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69" w:rsidRPr="00DE01E3" w:rsidRDefault="00DE01E3" w:rsidP="00D7347C">
      <w:pPr>
        <w:pStyle w:val="BodyText"/>
        <w:kinsoku w:val="0"/>
        <w:overflowPunct w:val="0"/>
        <w:spacing w:before="0"/>
        <w:ind w:left="0"/>
        <w:jc w:val="center"/>
        <w:rPr>
          <w:color w:val="F79646" w:themeColor="accent6"/>
          <w:sz w:val="72"/>
          <w:szCs w:val="72"/>
        </w:rPr>
      </w:pPr>
      <w:r w:rsidRPr="00DE01E3">
        <w:rPr>
          <w:color w:val="F79646" w:themeColor="accent6"/>
          <w:spacing w:val="-1"/>
          <w:sz w:val="72"/>
          <w:szCs w:val="72"/>
        </w:rPr>
        <w:t>Communication and Literacy</w:t>
      </w:r>
    </w:p>
    <w:p w:rsidR="008422E8" w:rsidRDefault="008422E8">
      <w:pPr>
        <w:pStyle w:val="BodyText"/>
        <w:kinsoku w:val="0"/>
        <w:overflowPunct w:val="0"/>
        <w:spacing w:before="7"/>
        <w:ind w:left="0"/>
        <w:rPr>
          <w:sz w:val="44"/>
          <w:szCs w:val="44"/>
        </w:rPr>
      </w:pPr>
    </w:p>
    <w:p w:rsidR="00DE01E3" w:rsidRPr="008422E8" w:rsidRDefault="00DE01E3" w:rsidP="00DE01E3">
      <w:pPr>
        <w:pStyle w:val="BodyText"/>
        <w:kinsoku w:val="0"/>
        <w:overflowPunct w:val="0"/>
        <w:spacing w:before="7"/>
        <w:ind w:left="0"/>
        <w:rPr>
          <w:sz w:val="44"/>
          <w:szCs w:val="44"/>
        </w:rPr>
      </w:pPr>
      <w:r w:rsidRPr="008422E8">
        <w:rPr>
          <w:sz w:val="44"/>
          <w:szCs w:val="44"/>
        </w:rPr>
        <w:t>Elements:</w:t>
      </w:r>
    </w:p>
    <w:p w:rsidR="00DE01E3" w:rsidRPr="00A7167A" w:rsidRDefault="00DE01E3" w:rsidP="00DE01E3">
      <w:pPr>
        <w:pStyle w:val="BodyText"/>
        <w:numPr>
          <w:ilvl w:val="0"/>
          <w:numId w:val="5"/>
        </w:numPr>
        <w:tabs>
          <w:tab w:val="left" w:pos="821"/>
        </w:tabs>
        <w:kinsoku w:val="0"/>
        <w:overflowPunct w:val="0"/>
        <w:spacing w:before="231" w:line="257" w:lineRule="auto"/>
        <w:ind w:right="736"/>
        <w:rPr>
          <w:rFonts w:ascii="Arial" w:hAnsi="Arial" w:cs="Arial"/>
          <w:spacing w:val="-1"/>
        </w:rPr>
      </w:pPr>
      <w:r w:rsidRPr="00A7167A">
        <w:rPr>
          <w:rFonts w:ascii="Arial" w:hAnsi="Arial" w:cs="Arial"/>
        </w:rPr>
        <w:t>Speak appropriately for a variety of purposes and demonstrating attentiveness as a listener</w:t>
      </w:r>
    </w:p>
    <w:p w:rsidR="00DE01E3" w:rsidRPr="00A7167A" w:rsidRDefault="00DE01E3" w:rsidP="00DE01E3">
      <w:pPr>
        <w:pStyle w:val="BodyText"/>
        <w:numPr>
          <w:ilvl w:val="0"/>
          <w:numId w:val="5"/>
        </w:numPr>
        <w:tabs>
          <w:tab w:val="left" w:pos="821"/>
        </w:tabs>
        <w:kinsoku w:val="0"/>
        <w:overflowPunct w:val="0"/>
        <w:spacing w:before="231" w:line="257" w:lineRule="auto"/>
        <w:ind w:right="736"/>
        <w:rPr>
          <w:rFonts w:ascii="Arial" w:hAnsi="Arial" w:cs="Arial"/>
          <w:spacing w:val="-1"/>
        </w:rPr>
      </w:pPr>
      <w:r>
        <w:rPr>
          <w:rFonts w:ascii="Arial" w:hAnsi="Arial" w:cs="Arial"/>
        </w:rPr>
        <w:t>Using</w:t>
      </w:r>
      <w:r w:rsidRPr="00A7167A">
        <w:rPr>
          <w:rFonts w:ascii="Arial" w:hAnsi="Arial" w:cs="Arial"/>
        </w:rPr>
        <w:t xml:space="preserve"> non-verbal behaviour to get the message across </w:t>
      </w:r>
    </w:p>
    <w:p w:rsidR="00DE01E3" w:rsidRPr="00A7167A" w:rsidRDefault="00DE01E3" w:rsidP="00DE01E3">
      <w:pPr>
        <w:pStyle w:val="BodyText"/>
        <w:numPr>
          <w:ilvl w:val="0"/>
          <w:numId w:val="5"/>
        </w:numPr>
        <w:tabs>
          <w:tab w:val="left" w:pos="821"/>
        </w:tabs>
        <w:kinsoku w:val="0"/>
        <w:overflowPunct w:val="0"/>
        <w:spacing w:before="231" w:line="257" w:lineRule="auto"/>
        <w:ind w:right="736"/>
        <w:rPr>
          <w:rFonts w:ascii="Arial" w:hAnsi="Arial" w:cs="Arial"/>
          <w:spacing w:val="-1"/>
        </w:rPr>
      </w:pPr>
      <w:r w:rsidRPr="00A7167A">
        <w:rPr>
          <w:rFonts w:ascii="Arial" w:hAnsi="Arial" w:cs="Arial"/>
        </w:rPr>
        <w:t>Read</w:t>
      </w:r>
      <w:r>
        <w:rPr>
          <w:rFonts w:ascii="Arial" w:hAnsi="Arial" w:cs="Arial"/>
        </w:rPr>
        <w:t>ing</w:t>
      </w:r>
      <w:r w:rsidRPr="00A7167A">
        <w:rPr>
          <w:rFonts w:ascii="Arial" w:hAnsi="Arial" w:cs="Arial"/>
        </w:rPr>
        <w:t xml:space="preserve"> to obtain basic information</w:t>
      </w:r>
    </w:p>
    <w:p w:rsidR="00DE01E3" w:rsidRPr="00A7167A" w:rsidRDefault="00DE01E3" w:rsidP="00DE01E3">
      <w:pPr>
        <w:pStyle w:val="BodyText"/>
        <w:numPr>
          <w:ilvl w:val="0"/>
          <w:numId w:val="5"/>
        </w:numPr>
        <w:tabs>
          <w:tab w:val="left" w:pos="821"/>
        </w:tabs>
        <w:kinsoku w:val="0"/>
        <w:overflowPunct w:val="0"/>
        <w:spacing w:before="231" w:line="257" w:lineRule="auto"/>
        <w:ind w:right="736"/>
        <w:rPr>
          <w:rFonts w:ascii="Arial" w:hAnsi="Arial" w:cs="Arial"/>
          <w:spacing w:val="-1"/>
        </w:rPr>
      </w:pPr>
      <w:r w:rsidRPr="00A7167A">
        <w:rPr>
          <w:rFonts w:ascii="Arial" w:hAnsi="Arial" w:cs="Arial"/>
        </w:rPr>
        <w:t>Us</w:t>
      </w:r>
      <w:r>
        <w:rPr>
          <w:rFonts w:ascii="Arial" w:hAnsi="Arial" w:cs="Arial"/>
        </w:rPr>
        <w:t>ing</w:t>
      </w:r>
      <w:r w:rsidRPr="00A7167A">
        <w:rPr>
          <w:rFonts w:ascii="Arial" w:hAnsi="Arial" w:cs="Arial"/>
        </w:rPr>
        <w:t xml:space="preserve"> a range of writing forms to express opinions </w:t>
      </w:r>
    </w:p>
    <w:p w:rsidR="00DE01E3" w:rsidRPr="00A7167A" w:rsidRDefault="00DE01E3" w:rsidP="00DE01E3">
      <w:pPr>
        <w:pStyle w:val="BodyText"/>
        <w:numPr>
          <w:ilvl w:val="0"/>
          <w:numId w:val="5"/>
        </w:numPr>
        <w:tabs>
          <w:tab w:val="left" w:pos="821"/>
        </w:tabs>
        <w:kinsoku w:val="0"/>
        <w:overflowPunct w:val="0"/>
        <w:spacing w:before="231" w:line="257" w:lineRule="auto"/>
        <w:ind w:right="736"/>
        <w:rPr>
          <w:rFonts w:ascii="Arial" w:hAnsi="Arial" w:cs="Arial"/>
          <w:spacing w:val="-1"/>
        </w:rPr>
      </w:pPr>
      <w:r>
        <w:rPr>
          <w:rFonts w:ascii="Arial" w:hAnsi="Arial" w:cs="Arial"/>
        </w:rPr>
        <w:t>Using</w:t>
      </w:r>
      <w:r w:rsidRPr="00A7167A">
        <w:rPr>
          <w:rFonts w:ascii="Arial" w:hAnsi="Arial" w:cs="Arial"/>
        </w:rPr>
        <w:t xml:space="preserve"> expressive arts to communicate</w:t>
      </w:r>
    </w:p>
    <w:p w:rsidR="00DE01E3" w:rsidRPr="00A7167A" w:rsidRDefault="00DE01E3" w:rsidP="00DE01E3">
      <w:pPr>
        <w:pStyle w:val="BodyText"/>
        <w:numPr>
          <w:ilvl w:val="0"/>
          <w:numId w:val="5"/>
        </w:numPr>
        <w:tabs>
          <w:tab w:val="left" w:pos="821"/>
        </w:tabs>
        <w:kinsoku w:val="0"/>
        <w:overflowPunct w:val="0"/>
        <w:spacing w:before="231" w:line="257" w:lineRule="auto"/>
        <w:ind w:right="736"/>
        <w:rPr>
          <w:rFonts w:ascii="Arial" w:hAnsi="Arial" w:cs="Arial"/>
          <w:spacing w:val="-1"/>
        </w:rPr>
        <w:sectPr w:rsidR="00DE01E3" w:rsidRPr="00A7167A">
          <w:type w:val="continuous"/>
          <w:pgSz w:w="11910" w:h="16840"/>
          <w:pgMar w:top="1520" w:right="1040" w:bottom="280" w:left="1340" w:header="720" w:footer="720" w:gutter="0"/>
          <w:cols w:space="720"/>
          <w:noEndnote/>
        </w:sectPr>
      </w:pPr>
      <w:r w:rsidRPr="00A7167A">
        <w:rPr>
          <w:rFonts w:ascii="Arial" w:hAnsi="Arial" w:cs="Arial"/>
        </w:rPr>
        <w:t>Us</w:t>
      </w:r>
      <w:r>
        <w:rPr>
          <w:rFonts w:ascii="Arial" w:hAnsi="Arial" w:cs="Arial"/>
        </w:rPr>
        <w:t>ing</w:t>
      </w:r>
      <w:r w:rsidRPr="00A716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suitable</w:t>
      </w:r>
      <w:r w:rsidRPr="00A7167A">
        <w:rPr>
          <w:rFonts w:ascii="Arial" w:hAnsi="Arial" w:cs="Arial"/>
        </w:rPr>
        <w:t xml:space="preserve"> technolog</w:t>
      </w:r>
      <w:r>
        <w:rPr>
          <w:rFonts w:ascii="Arial" w:hAnsi="Arial" w:cs="Arial"/>
        </w:rPr>
        <w:t>ies</w:t>
      </w:r>
      <w:r w:rsidR="00D7347C">
        <w:rPr>
          <w:rFonts w:ascii="Arial" w:hAnsi="Arial" w:cs="Arial"/>
        </w:rPr>
        <w:t xml:space="preserve"> for a range of purposes</w:t>
      </w:r>
    </w:p>
    <w:p w:rsidR="00283269" w:rsidRPr="00A03C6E" w:rsidRDefault="00D7347C">
      <w:pPr>
        <w:pStyle w:val="BodyText"/>
        <w:kinsoku w:val="0"/>
        <w:overflowPunct w:val="0"/>
        <w:spacing w:before="12"/>
        <w:ind w:left="0"/>
        <w:rPr>
          <w:b/>
        </w:rPr>
      </w:pPr>
      <w:r>
        <w:rPr>
          <w:b/>
        </w:rPr>
        <w:lastRenderedPageBreak/>
        <w:t>E</w:t>
      </w:r>
      <w:r w:rsidR="00DE01E3" w:rsidRPr="00A03C6E">
        <w:rPr>
          <w:b/>
        </w:rPr>
        <w:t>lement: Speaking appropriately for a variety of purposes and demonstrating attentiveness as a listener</w:t>
      </w:r>
    </w:p>
    <w:p w:rsidR="00DE01E3" w:rsidRPr="0093317B" w:rsidRDefault="00DE01E3">
      <w:pPr>
        <w:pStyle w:val="BodyText"/>
        <w:kinsoku w:val="0"/>
        <w:overflowPunct w:val="0"/>
        <w:spacing w:before="12"/>
        <w:ind w:left="0"/>
        <w:rPr>
          <w:b/>
          <w:bCs/>
          <w:sz w:val="22"/>
          <w:szCs w:val="22"/>
        </w:rPr>
      </w:pPr>
    </w:p>
    <w:tbl>
      <w:tblPr>
        <w:tblW w:w="10632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"/>
        <w:gridCol w:w="4453"/>
        <w:gridCol w:w="5245"/>
      </w:tblGrid>
      <w:tr w:rsidR="00DE01E3" w:rsidRPr="00E24C5F" w:rsidTr="00DE01E3">
        <w:trPr>
          <w:trHeight w:hRule="exact" w:val="118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E3" w:rsidRPr="00E24C5F" w:rsidRDefault="00DE01E3">
            <w:pPr>
              <w:pStyle w:val="TableParagraph"/>
              <w:kinsoku w:val="0"/>
              <w:overflowPunct w:val="0"/>
              <w:ind w:left="104"/>
              <w:rPr>
                <w:rFonts w:ascii="Comic Sans MS" w:hAnsi="Comic Sans MS" w:cs="Comic Sans MS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E3" w:rsidRPr="00A03C6E" w:rsidRDefault="00DE01E3">
            <w:pPr>
              <w:pStyle w:val="TableParagraph"/>
              <w:kinsoku w:val="0"/>
              <w:overflowPunct w:val="0"/>
              <w:ind w:left="104"/>
              <w:rPr>
                <w:sz w:val="28"/>
                <w:szCs w:val="28"/>
              </w:rPr>
            </w:pPr>
            <w:r w:rsidRPr="00A03C6E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Learning</w:t>
            </w:r>
            <w:r w:rsidRPr="00A03C6E">
              <w:rPr>
                <w:rFonts w:ascii="Comic Sans MS" w:hAnsi="Comic Sans MS" w:cs="Comic Sans MS"/>
                <w:b/>
                <w:bCs/>
                <w:spacing w:val="-7"/>
                <w:sz w:val="28"/>
                <w:szCs w:val="28"/>
              </w:rPr>
              <w:t xml:space="preserve"> </w:t>
            </w:r>
            <w:r w:rsidR="00660E91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Outcomes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8E" w:rsidRPr="00077A88" w:rsidRDefault="0055438E" w:rsidP="0055438E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Teacher(s), Subject(s), Projects</w:t>
            </w:r>
          </w:p>
          <w:p w:rsidR="0055438E" w:rsidRPr="00077A88" w:rsidRDefault="0055438E" w:rsidP="0055438E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Differentiation </w:t>
            </w:r>
          </w:p>
          <w:p w:rsidR="0055438E" w:rsidRPr="00077A88" w:rsidRDefault="0055438E" w:rsidP="0055438E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Resource(s), Resource Location </w:t>
            </w:r>
          </w:p>
          <w:p w:rsidR="0055438E" w:rsidRPr="00077A88" w:rsidRDefault="0055438E" w:rsidP="0055438E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intentions, success criteria</w:t>
            </w:r>
          </w:p>
          <w:p w:rsidR="00DE01E3" w:rsidRPr="00A03C6E" w:rsidRDefault="0055438E" w:rsidP="0055438E">
            <w:pPr>
              <w:pStyle w:val="TableParagraph"/>
              <w:kinsoku w:val="0"/>
              <w:overflowPunct w:val="0"/>
              <w:ind w:right="97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Outcome, features of quality</w:t>
            </w:r>
          </w:p>
        </w:tc>
      </w:tr>
      <w:tr w:rsidR="00DE01E3" w:rsidRPr="00E24C5F" w:rsidTr="00DE01E3">
        <w:trPr>
          <w:trHeight w:hRule="exact" w:val="148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E3" w:rsidRPr="00E24C5F" w:rsidRDefault="00DE01E3" w:rsidP="00F56F8D">
            <w:pPr>
              <w:pStyle w:val="TableParagraph"/>
              <w:kinsoku w:val="0"/>
              <w:overflowPunct w:val="0"/>
              <w:ind w:left="104" w:right="287"/>
              <w:rPr>
                <w:spacing w:val="-1"/>
                <w:sz w:val="22"/>
                <w:szCs w:val="22"/>
              </w:rPr>
            </w:pPr>
            <w:r w:rsidRPr="00E24C5F">
              <w:rPr>
                <w:spacing w:val="-1"/>
                <w:sz w:val="22"/>
                <w:szCs w:val="22"/>
              </w:rPr>
              <w:t>A.1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E3" w:rsidRPr="00E24C5F" w:rsidRDefault="00DE01E3">
            <w:pPr>
              <w:pStyle w:val="TableParagraph"/>
              <w:kinsoku w:val="0"/>
              <w:overflowPunct w:val="0"/>
              <w:ind w:left="104" w:right="287"/>
              <w:rPr>
                <w:sz w:val="22"/>
                <w:szCs w:val="22"/>
              </w:rPr>
            </w:pPr>
            <w:r w:rsidRPr="00E24C5F">
              <w:rPr>
                <w:spacing w:val="-1"/>
                <w:sz w:val="22"/>
                <w:szCs w:val="22"/>
              </w:rPr>
              <w:t>Listen</w:t>
            </w:r>
            <w:r w:rsidRPr="00E24C5F">
              <w:rPr>
                <w:spacing w:val="-3"/>
                <w:sz w:val="22"/>
                <w:szCs w:val="22"/>
              </w:rPr>
              <w:t xml:space="preserve"> </w:t>
            </w:r>
            <w:r w:rsidRPr="00E24C5F">
              <w:rPr>
                <w:sz w:val="22"/>
                <w:szCs w:val="22"/>
              </w:rPr>
              <w:t>to</w:t>
            </w:r>
            <w:r w:rsidRPr="00E24C5F">
              <w:rPr>
                <w:spacing w:val="2"/>
                <w:sz w:val="22"/>
                <w:szCs w:val="22"/>
              </w:rPr>
              <w:t xml:space="preserve"> </w:t>
            </w:r>
            <w:r w:rsidRPr="00E24C5F">
              <w:rPr>
                <w:spacing w:val="-1"/>
                <w:sz w:val="22"/>
                <w:szCs w:val="22"/>
              </w:rPr>
              <w:t>obtain</w:t>
            </w:r>
            <w:r w:rsidRPr="00E24C5F">
              <w:rPr>
                <w:spacing w:val="-3"/>
                <w:sz w:val="22"/>
                <w:szCs w:val="22"/>
              </w:rPr>
              <w:t xml:space="preserve"> </w:t>
            </w:r>
            <w:r w:rsidRPr="00E24C5F">
              <w:rPr>
                <w:spacing w:val="-1"/>
                <w:sz w:val="22"/>
                <w:szCs w:val="22"/>
              </w:rPr>
              <w:t>information</w:t>
            </w:r>
            <w:r w:rsidRPr="00E24C5F">
              <w:rPr>
                <w:spacing w:val="-3"/>
                <w:sz w:val="22"/>
                <w:szCs w:val="22"/>
              </w:rPr>
              <w:t xml:space="preserve"> </w:t>
            </w:r>
            <w:r w:rsidRPr="00E24C5F">
              <w:rPr>
                <w:sz w:val="22"/>
                <w:szCs w:val="22"/>
              </w:rPr>
              <w:t>relating</w:t>
            </w:r>
            <w:r w:rsidRPr="00E24C5F">
              <w:rPr>
                <w:spacing w:val="-3"/>
                <w:sz w:val="22"/>
                <w:szCs w:val="22"/>
              </w:rPr>
              <w:t xml:space="preserve"> </w:t>
            </w:r>
            <w:r w:rsidRPr="00E24C5F">
              <w:rPr>
                <w:sz w:val="22"/>
                <w:szCs w:val="22"/>
              </w:rPr>
              <w:t>to</w:t>
            </w:r>
            <w:r w:rsidRPr="00E24C5F">
              <w:rPr>
                <w:spacing w:val="2"/>
                <w:sz w:val="22"/>
                <w:szCs w:val="22"/>
              </w:rPr>
              <w:t xml:space="preserve"> </w:t>
            </w:r>
            <w:r w:rsidRPr="00E24C5F">
              <w:rPr>
                <w:spacing w:val="-1"/>
                <w:sz w:val="22"/>
                <w:szCs w:val="22"/>
              </w:rPr>
              <w:t>more</w:t>
            </w:r>
            <w:r w:rsidRPr="00E24C5F">
              <w:rPr>
                <w:spacing w:val="-5"/>
                <w:sz w:val="22"/>
                <w:szCs w:val="22"/>
              </w:rPr>
              <w:t xml:space="preserve"> </w:t>
            </w:r>
            <w:r w:rsidRPr="00E24C5F">
              <w:rPr>
                <w:sz w:val="22"/>
                <w:szCs w:val="22"/>
              </w:rPr>
              <w:t>than</w:t>
            </w:r>
            <w:r w:rsidRPr="00E24C5F">
              <w:rPr>
                <w:spacing w:val="-3"/>
                <w:sz w:val="22"/>
                <w:szCs w:val="22"/>
              </w:rPr>
              <w:t xml:space="preserve"> </w:t>
            </w:r>
            <w:r w:rsidRPr="00E24C5F">
              <w:rPr>
                <w:sz w:val="22"/>
                <w:szCs w:val="22"/>
              </w:rPr>
              <w:t>one</w:t>
            </w:r>
            <w:r w:rsidRPr="00E24C5F">
              <w:rPr>
                <w:spacing w:val="30"/>
                <w:sz w:val="22"/>
                <w:szCs w:val="22"/>
              </w:rPr>
              <w:t xml:space="preserve"> </w:t>
            </w:r>
            <w:r w:rsidRPr="00E24C5F">
              <w:rPr>
                <w:spacing w:val="-1"/>
                <w:sz w:val="22"/>
                <w:szCs w:val="22"/>
              </w:rPr>
              <w:t>option,</w:t>
            </w:r>
            <w:r w:rsidRPr="00E24C5F">
              <w:rPr>
                <w:spacing w:val="4"/>
                <w:sz w:val="22"/>
                <w:szCs w:val="22"/>
              </w:rPr>
              <w:t xml:space="preserve"> </w:t>
            </w:r>
            <w:r w:rsidRPr="00E24C5F">
              <w:rPr>
                <w:spacing w:val="-3"/>
                <w:sz w:val="22"/>
                <w:szCs w:val="22"/>
              </w:rPr>
              <w:t>e.g.</w:t>
            </w:r>
            <w:r w:rsidRPr="00E24C5F">
              <w:rPr>
                <w:spacing w:val="6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1"/>
                <w:sz w:val="22"/>
                <w:szCs w:val="22"/>
              </w:rPr>
              <w:t>listen</w:t>
            </w:r>
            <w:r w:rsidRPr="00E24C5F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z w:val="22"/>
                <w:szCs w:val="22"/>
              </w:rPr>
              <w:t>to</w:t>
            </w:r>
            <w:r w:rsidRPr="00E24C5F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1"/>
                <w:sz w:val="22"/>
                <w:szCs w:val="22"/>
              </w:rPr>
              <w:t>school</w:t>
            </w:r>
            <w:r w:rsidRPr="00E24C5F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1"/>
                <w:sz w:val="22"/>
                <w:szCs w:val="22"/>
              </w:rPr>
              <w:t>related</w:t>
            </w:r>
            <w:r w:rsidRPr="00E24C5F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1"/>
                <w:sz w:val="22"/>
                <w:szCs w:val="22"/>
              </w:rPr>
              <w:t>announcements,</w:t>
            </w:r>
            <w:r w:rsidRPr="00E24C5F">
              <w:rPr>
                <w:i/>
                <w:iCs/>
                <w:spacing w:val="27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z w:val="22"/>
                <w:szCs w:val="22"/>
              </w:rPr>
              <w:t>using</w:t>
            </w:r>
            <w:r w:rsidRPr="00E24C5F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z w:val="22"/>
                <w:szCs w:val="22"/>
              </w:rPr>
              <w:t>a</w:t>
            </w:r>
            <w:r w:rsidRPr="00E24C5F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1"/>
                <w:sz w:val="22"/>
                <w:szCs w:val="22"/>
              </w:rPr>
              <w:t>speaking</w:t>
            </w:r>
            <w:r w:rsidRPr="00E24C5F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1"/>
                <w:sz w:val="22"/>
                <w:szCs w:val="22"/>
              </w:rPr>
              <w:t>timetable</w:t>
            </w:r>
            <w:r w:rsidRPr="00E24C5F">
              <w:rPr>
                <w:i/>
                <w:iCs/>
                <w:sz w:val="22"/>
                <w:szCs w:val="22"/>
              </w:rPr>
              <w:t xml:space="preserve"> to</w:t>
            </w:r>
            <w:r w:rsidRPr="00E24C5F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1"/>
                <w:sz w:val="22"/>
                <w:szCs w:val="22"/>
              </w:rPr>
              <w:t>get</w:t>
            </w:r>
            <w:r w:rsidRPr="00E24C5F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z w:val="22"/>
                <w:szCs w:val="22"/>
              </w:rPr>
              <w:t>a</w:t>
            </w:r>
            <w:r w:rsidRPr="00E24C5F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1"/>
                <w:sz w:val="22"/>
                <w:szCs w:val="22"/>
              </w:rPr>
              <w:t>train</w:t>
            </w:r>
            <w:r w:rsidRPr="00E24C5F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1"/>
                <w:sz w:val="22"/>
                <w:szCs w:val="22"/>
              </w:rPr>
              <w:t>arrival</w:t>
            </w:r>
            <w:r w:rsidRPr="00E24C5F">
              <w:rPr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z w:val="22"/>
                <w:szCs w:val="22"/>
              </w:rPr>
              <w:t>and</w:t>
            </w:r>
            <w:r w:rsidRPr="00E24C5F">
              <w:rPr>
                <w:i/>
                <w:iCs/>
                <w:spacing w:val="29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1"/>
                <w:sz w:val="22"/>
                <w:szCs w:val="22"/>
              </w:rPr>
              <w:t>departure</w:t>
            </w:r>
            <w:r w:rsidRPr="00E24C5F">
              <w:rPr>
                <w:i/>
                <w:iCs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1"/>
                <w:sz w:val="22"/>
                <w:szCs w:val="22"/>
              </w:rPr>
              <w:t>time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E3" w:rsidRPr="00E24C5F" w:rsidRDefault="00DE01E3">
            <w:pPr>
              <w:rPr>
                <w:sz w:val="22"/>
                <w:szCs w:val="22"/>
              </w:rPr>
            </w:pPr>
          </w:p>
        </w:tc>
      </w:tr>
      <w:tr w:rsidR="00DE01E3" w:rsidRPr="00E24C5F" w:rsidTr="00DE01E3">
        <w:trPr>
          <w:trHeight w:hRule="exact" w:val="1128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E3" w:rsidRPr="00E24C5F" w:rsidRDefault="00DE01E3">
            <w:pPr>
              <w:pStyle w:val="TableParagraph"/>
              <w:kinsoku w:val="0"/>
              <w:overflowPunct w:val="0"/>
              <w:ind w:left="104" w:right="197"/>
              <w:rPr>
                <w:spacing w:val="-1"/>
                <w:sz w:val="22"/>
                <w:szCs w:val="22"/>
              </w:rPr>
            </w:pPr>
            <w:r w:rsidRPr="00E24C5F">
              <w:rPr>
                <w:spacing w:val="-1"/>
                <w:sz w:val="22"/>
                <w:szCs w:val="22"/>
              </w:rPr>
              <w:t>A.2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E3" w:rsidRPr="00E24C5F" w:rsidRDefault="00DE01E3">
            <w:pPr>
              <w:pStyle w:val="TableParagraph"/>
              <w:kinsoku w:val="0"/>
              <w:overflowPunct w:val="0"/>
              <w:ind w:left="104" w:right="197"/>
              <w:rPr>
                <w:sz w:val="22"/>
                <w:szCs w:val="22"/>
              </w:rPr>
            </w:pPr>
            <w:r w:rsidRPr="00E24C5F">
              <w:rPr>
                <w:spacing w:val="-1"/>
                <w:sz w:val="22"/>
                <w:szCs w:val="22"/>
              </w:rPr>
              <w:t>Ask</w:t>
            </w:r>
            <w:r w:rsidRPr="00E24C5F">
              <w:rPr>
                <w:spacing w:val="2"/>
                <w:sz w:val="22"/>
                <w:szCs w:val="22"/>
              </w:rPr>
              <w:t xml:space="preserve"> </w:t>
            </w:r>
            <w:r w:rsidRPr="00E24C5F">
              <w:rPr>
                <w:spacing w:val="-2"/>
                <w:sz w:val="22"/>
                <w:szCs w:val="22"/>
              </w:rPr>
              <w:t>questions</w:t>
            </w:r>
            <w:r w:rsidRPr="00E24C5F">
              <w:rPr>
                <w:spacing w:val="2"/>
                <w:sz w:val="22"/>
                <w:szCs w:val="22"/>
              </w:rPr>
              <w:t xml:space="preserve"> to</w:t>
            </w:r>
            <w:r w:rsidRPr="00E24C5F">
              <w:rPr>
                <w:spacing w:val="-3"/>
                <w:sz w:val="22"/>
                <w:szCs w:val="22"/>
              </w:rPr>
              <w:t xml:space="preserve"> </w:t>
            </w:r>
            <w:r w:rsidRPr="00E24C5F">
              <w:rPr>
                <w:spacing w:val="-1"/>
                <w:sz w:val="22"/>
                <w:szCs w:val="22"/>
              </w:rPr>
              <w:t>obtain</w:t>
            </w:r>
            <w:r w:rsidRPr="00E24C5F">
              <w:rPr>
                <w:spacing w:val="-3"/>
                <w:sz w:val="22"/>
                <w:szCs w:val="22"/>
              </w:rPr>
              <w:t xml:space="preserve"> </w:t>
            </w:r>
            <w:r w:rsidRPr="00E24C5F">
              <w:rPr>
                <w:spacing w:val="-1"/>
                <w:sz w:val="22"/>
                <w:szCs w:val="22"/>
              </w:rPr>
              <w:t>information,</w:t>
            </w:r>
            <w:r w:rsidRPr="00E24C5F">
              <w:rPr>
                <w:spacing w:val="4"/>
                <w:sz w:val="22"/>
                <w:szCs w:val="22"/>
              </w:rPr>
              <w:t xml:space="preserve"> </w:t>
            </w:r>
            <w:r w:rsidRPr="00E24C5F">
              <w:rPr>
                <w:spacing w:val="-2"/>
                <w:sz w:val="22"/>
                <w:szCs w:val="22"/>
              </w:rPr>
              <w:t>e.g.</w:t>
            </w:r>
            <w:r w:rsidRPr="00E24C5F">
              <w:rPr>
                <w:spacing w:val="10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z w:val="22"/>
                <w:szCs w:val="22"/>
              </w:rPr>
              <w:t>to</w:t>
            </w:r>
            <w:r w:rsidRPr="00E24C5F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2"/>
                <w:sz w:val="22"/>
                <w:szCs w:val="22"/>
              </w:rPr>
              <w:t>check</w:t>
            </w:r>
            <w:r w:rsidRPr="00E24C5F">
              <w:rPr>
                <w:i/>
                <w:iCs/>
                <w:spacing w:val="29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1"/>
                <w:sz w:val="22"/>
                <w:szCs w:val="22"/>
              </w:rPr>
              <w:t>dates/prices</w:t>
            </w:r>
            <w:r w:rsidRPr="00E24C5F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1"/>
                <w:sz w:val="22"/>
                <w:szCs w:val="22"/>
              </w:rPr>
              <w:t>(face</w:t>
            </w:r>
            <w:r w:rsidRPr="00E24C5F">
              <w:rPr>
                <w:i/>
                <w:iCs/>
                <w:sz w:val="22"/>
                <w:szCs w:val="22"/>
              </w:rPr>
              <w:t xml:space="preserve"> to</w:t>
            </w:r>
            <w:r w:rsidRPr="00E24C5F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1"/>
                <w:sz w:val="22"/>
                <w:szCs w:val="22"/>
              </w:rPr>
              <w:t>face</w:t>
            </w:r>
            <w:r w:rsidRPr="00E24C5F">
              <w:rPr>
                <w:i/>
                <w:iCs/>
                <w:sz w:val="22"/>
                <w:szCs w:val="22"/>
              </w:rPr>
              <w:t xml:space="preserve"> and</w:t>
            </w:r>
            <w:r w:rsidRPr="00E24C5F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z w:val="22"/>
                <w:szCs w:val="22"/>
              </w:rPr>
              <w:t xml:space="preserve">by </w:t>
            </w:r>
            <w:r w:rsidRPr="00E24C5F">
              <w:rPr>
                <w:i/>
                <w:iCs/>
                <w:spacing w:val="-1"/>
                <w:sz w:val="22"/>
                <w:szCs w:val="22"/>
              </w:rPr>
              <w:t>telephone), booking</w:t>
            </w:r>
            <w:r w:rsidRPr="00E24C5F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z w:val="22"/>
                <w:szCs w:val="22"/>
              </w:rPr>
              <w:t>a</w:t>
            </w:r>
            <w:r w:rsidRPr="00E24C5F">
              <w:rPr>
                <w:i/>
                <w:iCs/>
                <w:spacing w:val="31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2"/>
                <w:sz w:val="22"/>
                <w:szCs w:val="22"/>
              </w:rPr>
              <w:t>meal</w:t>
            </w:r>
            <w:r w:rsidRPr="00E24C5F">
              <w:rPr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2"/>
                <w:sz w:val="22"/>
                <w:szCs w:val="22"/>
              </w:rPr>
              <w:t>over</w:t>
            </w:r>
            <w:r w:rsidRPr="00E24C5F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z w:val="22"/>
                <w:szCs w:val="22"/>
              </w:rPr>
              <w:t xml:space="preserve">the </w:t>
            </w:r>
            <w:r w:rsidRPr="00E24C5F">
              <w:rPr>
                <w:i/>
                <w:iCs/>
                <w:spacing w:val="-1"/>
                <w:sz w:val="22"/>
                <w:szCs w:val="22"/>
              </w:rPr>
              <w:t>telephone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E3" w:rsidRPr="00E24C5F" w:rsidRDefault="00DE01E3">
            <w:pPr>
              <w:rPr>
                <w:sz w:val="22"/>
                <w:szCs w:val="22"/>
              </w:rPr>
            </w:pPr>
          </w:p>
        </w:tc>
      </w:tr>
      <w:tr w:rsidR="00DE01E3" w:rsidRPr="00E24C5F" w:rsidTr="00DE01E3">
        <w:trPr>
          <w:trHeight w:hRule="exact" w:val="1144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E3" w:rsidRPr="00E24C5F" w:rsidRDefault="00DE01E3" w:rsidP="00F56F8D">
            <w:pPr>
              <w:pStyle w:val="TableParagraph"/>
              <w:kinsoku w:val="0"/>
              <w:overflowPunct w:val="0"/>
              <w:ind w:left="104" w:right="360"/>
              <w:rPr>
                <w:spacing w:val="-1"/>
                <w:sz w:val="22"/>
                <w:szCs w:val="22"/>
              </w:rPr>
            </w:pPr>
            <w:r w:rsidRPr="00E24C5F">
              <w:rPr>
                <w:spacing w:val="-1"/>
                <w:sz w:val="22"/>
                <w:szCs w:val="22"/>
              </w:rPr>
              <w:t>A.3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E3" w:rsidRPr="00E24C5F" w:rsidRDefault="00DE01E3">
            <w:pPr>
              <w:pStyle w:val="TableParagraph"/>
              <w:kinsoku w:val="0"/>
              <w:overflowPunct w:val="0"/>
              <w:ind w:left="104" w:right="360"/>
              <w:rPr>
                <w:sz w:val="22"/>
                <w:szCs w:val="22"/>
              </w:rPr>
            </w:pPr>
            <w:r w:rsidRPr="00E24C5F">
              <w:rPr>
                <w:spacing w:val="-1"/>
                <w:sz w:val="22"/>
                <w:szCs w:val="22"/>
              </w:rPr>
              <w:t>Follow</w:t>
            </w:r>
            <w:r w:rsidRPr="00E24C5F">
              <w:rPr>
                <w:spacing w:val="-4"/>
                <w:sz w:val="22"/>
                <w:szCs w:val="22"/>
              </w:rPr>
              <w:t xml:space="preserve"> </w:t>
            </w:r>
            <w:r w:rsidRPr="00E24C5F">
              <w:rPr>
                <w:sz w:val="22"/>
                <w:szCs w:val="22"/>
              </w:rPr>
              <w:t>a</w:t>
            </w:r>
            <w:r w:rsidRPr="00E24C5F">
              <w:rPr>
                <w:spacing w:val="5"/>
                <w:sz w:val="22"/>
                <w:szCs w:val="22"/>
              </w:rPr>
              <w:t xml:space="preserve"> </w:t>
            </w:r>
            <w:r w:rsidRPr="00E24C5F">
              <w:rPr>
                <w:spacing w:val="-2"/>
                <w:sz w:val="22"/>
                <w:szCs w:val="22"/>
              </w:rPr>
              <w:t>series</w:t>
            </w:r>
            <w:r w:rsidRPr="00E24C5F">
              <w:rPr>
                <w:spacing w:val="2"/>
                <w:sz w:val="22"/>
                <w:szCs w:val="22"/>
              </w:rPr>
              <w:t xml:space="preserve"> </w:t>
            </w:r>
            <w:r w:rsidRPr="00E24C5F">
              <w:rPr>
                <w:spacing w:val="-3"/>
                <w:sz w:val="22"/>
                <w:szCs w:val="22"/>
              </w:rPr>
              <w:t>of</w:t>
            </w:r>
            <w:r w:rsidRPr="00E24C5F">
              <w:rPr>
                <w:sz w:val="22"/>
                <w:szCs w:val="22"/>
              </w:rPr>
              <w:t xml:space="preserve"> spoken</w:t>
            </w:r>
            <w:r w:rsidRPr="00E24C5F">
              <w:rPr>
                <w:spacing w:val="-3"/>
                <w:sz w:val="22"/>
                <w:szCs w:val="22"/>
              </w:rPr>
              <w:t xml:space="preserve"> </w:t>
            </w:r>
            <w:r w:rsidRPr="00E24C5F">
              <w:rPr>
                <w:spacing w:val="-1"/>
                <w:sz w:val="22"/>
                <w:szCs w:val="22"/>
              </w:rPr>
              <w:t>instructions</w:t>
            </w:r>
            <w:r w:rsidRPr="00E24C5F">
              <w:rPr>
                <w:spacing w:val="2"/>
                <w:sz w:val="22"/>
                <w:szCs w:val="22"/>
              </w:rPr>
              <w:t xml:space="preserve"> </w:t>
            </w:r>
            <w:r w:rsidRPr="00E24C5F">
              <w:rPr>
                <w:spacing w:val="-1"/>
                <w:sz w:val="22"/>
                <w:szCs w:val="22"/>
              </w:rPr>
              <w:t>under</w:t>
            </w:r>
            <w:r w:rsidRPr="00E24C5F">
              <w:rPr>
                <w:spacing w:val="25"/>
                <w:sz w:val="22"/>
                <w:szCs w:val="22"/>
              </w:rPr>
              <w:t xml:space="preserve"> </w:t>
            </w:r>
            <w:r w:rsidRPr="00E24C5F">
              <w:rPr>
                <w:spacing w:val="-1"/>
                <w:sz w:val="22"/>
                <w:szCs w:val="22"/>
              </w:rPr>
              <w:t>supervision</w:t>
            </w:r>
            <w:r w:rsidRPr="00E24C5F">
              <w:rPr>
                <w:i/>
                <w:iCs/>
                <w:spacing w:val="-1"/>
                <w:sz w:val="22"/>
                <w:szCs w:val="22"/>
              </w:rPr>
              <w:t>,</w:t>
            </w:r>
            <w:r w:rsidRPr="00E24C5F">
              <w:rPr>
                <w:i/>
                <w:iCs/>
                <w:spacing w:val="10"/>
                <w:sz w:val="22"/>
                <w:szCs w:val="22"/>
              </w:rPr>
              <w:t xml:space="preserve"> </w:t>
            </w:r>
            <w:r w:rsidRPr="00E24C5F">
              <w:rPr>
                <w:spacing w:val="-3"/>
                <w:sz w:val="22"/>
                <w:szCs w:val="22"/>
              </w:rPr>
              <w:t>e.g.</w:t>
            </w:r>
            <w:r w:rsidRPr="00E24C5F">
              <w:rPr>
                <w:spacing w:val="5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z w:val="22"/>
                <w:szCs w:val="22"/>
              </w:rPr>
              <w:t>go</w:t>
            </w:r>
            <w:r w:rsidRPr="00E24C5F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z w:val="22"/>
                <w:szCs w:val="22"/>
              </w:rPr>
              <w:t>to</w:t>
            </w:r>
            <w:r w:rsidRPr="00E24C5F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2"/>
                <w:sz w:val="22"/>
                <w:szCs w:val="22"/>
              </w:rPr>
              <w:t>teacher’s</w:t>
            </w:r>
            <w:r w:rsidRPr="00E24C5F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z w:val="22"/>
                <w:szCs w:val="22"/>
              </w:rPr>
              <w:t>room,</w:t>
            </w:r>
            <w:r w:rsidRPr="00E24C5F">
              <w:rPr>
                <w:i/>
                <w:iCs/>
                <w:spacing w:val="-1"/>
                <w:sz w:val="22"/>
                <w:szCs w:val="22"/>
              </w:rPr>
              <w:t xml:space="preserve"> local</w:t>
            </w:r>
            <w:r w:rsidRPr="00E24C5F">
              <w:rPr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1"/>
                <w:sz w:val="22"/>
                <w:szCs w:val="22"/>
              </w:rPr>
              <w:t>shop,</w:t>
            </w:r>
            <w:r w:rsidRPr="00E24C5F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z w:val="22"/>
                <w:szCs w:val="22"/>
              </w:rPr>
              <w:t>or</w:t>
            </w:r>
            <w:r w:rsidRPr="00E24C5F">
              <w:rPr>
                <w:i/>
                <w:iCs/>
                <w:spacing w:val="27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z w:val="22"/>
                <w:szCs w:val="22"/>
              </w:rPr>
              <w:t>post</w:t>
            </w:r>
            <w:r w:rsidRPr="00E24C5F">
              <w:rPr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1"/>
                <w:sz w:val="22"/>
                <w:szCs w:val="22"/>
              </w:rPr>
              <w:t xml:space="preserve">office, </w:t>
            </w:r>
            <w:r w:rsidRPr="00E24C5F">
              <w:rPr>
                <w:i/>
                <w:iCs/>
                <w:sz w:val="22"/>
                <w:szCs w:val="22"/>
              </w:rPr>
              <w:t>top</w:t>
            </w:r>
            <w:r w:rsidRPr="00E24C5F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z w:val="22"/>
                <w:szCs w:val="22"/>
              </w:rPr>
              <w:t>up</w:t>
            </w:r>
            <w:r w:rsidRPr="00E24C5F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z w:val="22"/>
                <w:szCs w:val="22"/>
              </w:rPr>
              <w:t>a</w:t>
            </w:r>
            <w:r w:rsidRPr="00E24C5F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1"/>
                <w:sz w:val="22"/>
                <w:szCs w:val="22"/>
              </w:rPr>
              <w:t>mobile</w:t>
            </w:r>
            <w:r w:rsidRPr="00E24C5F">
              <w:rPr>
                <w:i/>
                <w:iCs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1"/>
                <w:sz w:val="22"/>
                <w:szCs w:val="22"/>
              </w:rPr>
              <w:t>telephone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E3" w:rsidRPr="00E24C5F" w:rsidRDefault="00DE01E3">
            <w:pPr>
              <w:rPr>
                <w:sz w:val="22"/>
                <w:szCs w:val="22"/>
              </w:rPr>
            </w:pPr>
          </w:p>
        </w:tc>
      </w:tr>
      <w:tr w:rsidR="00DE01E3" w:rsidRPr="00E24C5F" w:rsidTr="00DE01E3">
        <w:trPr>
          <w:trHeight w:hRule="exact" w:val="1132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E3" w:rsidRPr="00E24C5F" w:rsidRDefault="00DE01E3" w:rsidP="00F56F8D">
            <w:pPr>
              <w:pStyle w:val="TableParagraph"/>
              <w:kinsoku w:val="0"/>
              <w:overflowPunct w:val="0"/>
              <w:ind w:right="229"/>
              <w:rPr>
                <w:spacing w:val="-1"/>
                <w:sz w:val="22"/>
                <w:szCs w:val="22"/>
              </w:rPr>
            </w:pPr>
            <w:r w:rsidRPr="00E24C5F">
              <w:rPr>
                <w:spacing w:val="-1"/>
                <w:sz w:val="22"/>
                <w:szCs w:val="22"/>
              </w:rPr>
              <w:t xml:space="preserve">  A.4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E3" w:rsidRPr="00E24C5F" w:rsidRDefault="00DE01E3">
            <w:pPr>
              <w:pStyle w:val="TableParagraph"/>
              <w:kinsoku w:val="0"/>
              <w:overflowPunct w:val="0"/>
              <w:ind w:left="104" w:right="229"/>
              <w:rPr>
                <w:sz w:val="22"/>
                <w:szCs w:val="22"/>
              </w:rPr>
            </w:pPr>
            <w:r w:rsidRPr="00E24C5F">
              <w:rPr>
                <w:spacing w:val="-1"/>
                <w:sz w:val="22"/>
                <w:szCs w:val="22"/>
              </w:rPr>
              <w:t>Express</w:t>
            </w:r>
            <w:r w:rsidRPr="00E24C5F">
              <w:rPr>
                <w:spacing w:val="3"/>
                <w:sz w:val="22"/>
                <w:szCs w:val="22"/>
              </w:rPr>
              <w:t xml:space="preserve"> </w:t>
            </w:r>
            <w:r w:rsidRPr="00E24C5F">
              <w:rPr>
                <w:spacing w:val="-1"/>
                <w:sz w:val="22"/>
                <w:szCs w:val="22"/>
              </w:rPr>
              <w:t>personal</w:t>
            </w:r>
            <w:r w:rsidRPr="00E24C5F">
              <w:rPr>
                <w:spacing w:val="-2"/>
                <w:sz w:val="22"/>
                <w:szCs w:val="22"/>
              </w:rPr>
              <w:t xml:space="preserve"> </w:t>
            </w:r>
            <w:r w:rsidRPr="00E24C5F">
              <w:rPr>
                <w:spacing w:val="-1"/>
                <w:sz w:val="22"/>
                <w:szCs w:val="22"/>
              </w:rPr>
              <w:t>opinions,</w:t>
            </w:r>
            <w:r w:rsidRPr="00E24C5F">
              <w:rPr>
                <w:spacing w:val="5"/>
                <w:sz w:val="22"/>
                <w:szCs w:val="22"/>
              </w:rPr>
              <w:t xml:space="preserve"> </w:t>
            </w:r>
            <w:r w:rsidRPr="00E24C5F">
              <w:rPr>
                <w:spacing w:val="-1"/>
                <w:sz w:val="22"/>
                <w:szCs w:val="22"/>
              </w:rPr>
              <w:t>facts</w:t>
            </w:r>
            <w:r w:rsidRPr="00E24C5F">
              <w:rPr>
                <w:spacing w:val="2"/>
                <w:sz w:val="22"/>
                <w:szCs w:val="22"/>
              </w:rPr>
              <w:t xml:space="preserve"> </w:t>
            </w:r>
            <w:r w:rsidRPr="00E24C5F">
              <w:rPr>
                <w:spacing w:val="-2"/>
                <w:sz w:val="22"/>
                <w:szCs w:val="22"/>
              </w:rPr>
              <w:t>and</w:t>
            </w:r>
            <w:r w:rsidRPr="00E24C5F">
              <w:rPr>
                <w:spacing w:val="-3"/>
                <w:sz w:val="22"/>
                <w:szCs w:val="22"/>
              </w:rPr>
              <w:t xml:space="preserve"> </w:t>
            </w:r>
            <w:r w:rsidRPr="00E24C5F">
              <w:rPr>
                <w:spacing w:val="-2"/>
                <w:sz w:val="22"/>
                <w:szCs w:val="22"/>
              </w:rPr>
              <w:t>feelings</w:t>
            </w:r>
            <w:r w:rsidRPr="00E24C5F">
              <w:rPr>
                <w:spacing w:val="34"/>
                <w:sz w:val="22"/>
                <w:szCs w:val="22"/>
              </w:rPr>
              <w:t xml:space="preserve"> </w:t>
            </w:r>
            <w:r w:rsidRPr="00E24C5F">
              <w:rPr>
                <w:spacing w:val="-1"/>
                <w:sz w:val="22"/>
                <w:szCs w:val="22"/>
              </w:rPr>
              <w:t>appropriately</w:t>
            </w:r>
            <w:r w:rsidRPr="00E24C5F">
              <w:rPr>
                <w:spacing w:val="-3"/>
                <w:sz w:val="22"/>
                <w:szCs w:val="22"/>
              </w:rPr>
              <w:t xml:space="preserve"> </w:t>
            </w:r>
            <w:r w:rsidRPr="00E24C5F">
              <w:rPr>
                <w:sz w:val="22"/>
                <w:szCs w:val="22"/>
              </w:rPr>
              <w:t>,</w:t>
            </w:r>
            <w:r w:rsidRPr="00E24C5F">
              <w:rPr>
                <w:spacing w:val="4"/>
                <w:sz w:val="22"/>
                <w:szCs w:val="22"/>
              </w:rPr>
              <w:t xml:space="preserve"> </w:t>
            </w:r>
            <w:r w:rsidRPr="00E24C5F">
              <w:rPr>
                <w:spacing w:val="-2"/>
                <w:sz w:val="22"/>
                <w:szCs w:val="22"/>
              </w:rPr>
              <w:t>e.g.</w:t>
            </w:r>
            <w:r w:rsidRPr="00E24C5F">
              <w:rPr>
                <w:spacing w:val="7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1"/>
                <w:sz w:val="22"/>
                <w:szCs w:val="22"/>
              </w:rPr>
              <w:t>expressing</w:t>
            </w:r>
            <w:r w:rsidRPr="00E24C5F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z w:val="22"/>
                <w:szCs w:val="22"/>
              </w:rPr>
              <w:t>an</w:t>
            </w:r>
            <w:r w:rsidRPr="00E24C5F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z w:val="22"/>
                <w:szCs w:val="22"/>
              </w:rPr>
              <w:t>opinion</w:t>
            </w:r>
            <w:r w:rsidRPr="00E24C5F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z w:val="22"/>
                <w:szCs w:val="22"/>
              </w:rPr>
              <w:t>on</w:t>
            </w:r>
            <w:r w:rsidRPr="00E24C5F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z w:val="22"/>
                <w:szCs w:val="22"/>
              </w:rPr>
              <w:t>a</w:t>
            </w:r>
            <w:r w:rsidRPr="00E24C5F">
              <w:rPr>
                <w:i/>
                <w:iCs/>
                <w:spacing w:val="29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1"/>
                <w:sz w:val="22"/>
                <w:szCs w:val="22"/>
              </w:rPr>
              <w:t>television</w:t>
            </w:r>
            <w:r w:rsidRPr="00E24C5F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1"/>
                <w:sz w:val="22"/>
                <w:szCs w:val="22"/>
              </w:rPr>
              <w:t>programme,</w:t>
            </w:r>
            <w:r w:rsidRPr="00E24C5F">
              <w:rPr>
                <w:i/>
                <w:iCs/>
                <w:spacing w:val="7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1"/>
                <w:sz w:val="22"/>
                <w:szCs w:val="22"/>
              </w:rPr>
              <w:t>relate</w:t>
            </w:r>
            <w:r w:rsidRPr="00E24C5F">
              <w:rPr>
                <w:i/>
                <w:iCs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3"/>
                <w:sz w:val="22"/>
                <w:szCs w:val="22"/>
              </w:rPr>
              <w:t>news</w:t>
            </w:r>
            <w:r w:rsidRPr="00E24C5F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z w:val="22"/>
                <w:szCs w:val="22"/>
              </w:rPr>
              <w:t>from</w:t>
            </w:r>
            <w:r w:rsidRPr="00E24C5F"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1"/>
                <w:sz w:val="22"/>
                <w:szCs w:val="22"/>
              </w:rPr>
              <w:t>their</w:t>
            </w:r>
            <w:r w:rsidRPr="00E24C5F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2"/>
                <w:sz w:val="22"/>
                <w:szCs w:val="22"/>
              </w:rPr>
              <w:t>weekend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E3" w:rsidRPr="00E24C5F" w:rsidRDefault="00DE01E3">
            <w:pPr>
              <w:rPr>
                <w:sz w:val="22"/>
                <w:szCs w:val="22"/>
              </w:rPr>
            </w:pPr>
          </w:p>
        </w:tc>
      </w:tr>
      <w:tr w:rsidR="00DE01E3" w:rsidRPr="00E24C5F" w:rsidTr="00DE01E3">
        <w:trPr>
          <w:trHeight w:hRule="exact" w:val="1701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E3" w:rsidRPr="00E24C5F" w:rsidRDefault="00DE01E3">
            <w:pPr>
              <w:pStyle w:val="TableParagraph"/>
              <w:kinsoku w:val="0"/>
              <w:overflowPunct w:val="0"/>
              <w:spacing w:line="239" w:lineRule="auto"/>
              <w:ind w:left="104" w:right="230"/>
              <w:rPr>
                <w:spacing w:val="-1"/>
                <w:sz w:val="22"/>
                <w:szCs w:val="22"/>
              </w:rPr>
            </w:pPr>
            <w:r w:rsidRPr="00E24C5F">
              <w:rPr>
                <w:spacing w:val="-1"/>
                <w:sz w:val="22"/>
                <w:szCs w:val="22"/>
              </w:rPr>
              <w:t>A.5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E3" w:rsidRPr="00E24C5F" w:rsidRDefault="00DE01E3">
            <w:pPr>
              <w:pStyle w:val="TableParagraph"/>
              <w:kinsoku w:val="0"/>
              <w:overflowPunct w:val="0"/>
              <w:spacing w:line="239" w:lineRule="auto"/>
              <w:ind w:left="104" w:right="230"/>
              <w:rPr>
                <w:sz w:val="22"/>
                <w:szCs w:val="22"/>
              </w:rPr>
            </w:pPr>
            <w:r w:rsidRPr="00E24C5F">
              <w:rPr>
                <w:spacing w:val="-1"/>
                <w:sz w:val="22"/>
                <w:szCs w:val="22"/>
              </w:rPr>
              <w:t>Participate</w:t>
            </w:r>
            <w:r w:rsidRPr="00E24C5F">
              <w:rPr>
                <w:spacing w:val="-5"/>
                <w:sz w:val="22"/>
                <w:szCs w:val="22"/>
              </w:rPr>
              <w:t xml:space="preserve"> </w:t>
            </w:r>
            <w:r w:rsidRPr="00E24C5F">
              <w:rPr>
                <w:sz w:val="22"/>
                <w:szCs w:val="22"/>
              </w:rPr>
              <w:t>in</w:t>
            </w:r>
            <w:r w:rsidRPr="00E24C5F">
              <w:rPr>
                <w:spacing w:val="-3"/>
                <w:sz w:val="22"/>
                <w:szCs w:val="22"/>
              </w:rPr>
              <w:t xml:space="preserve"> </w:t>
            </w:r>
            <w:r w:rsidRPr="00E24C5F">
              <w:rPr>
                <w:spacing w:val="-1"/>
                <w:sz w:val="22"/>
                <w:szCs w:val="22"/>
              </w:rPr>
              <w:t>practical</w:t>
            </w:r>
            <w:r w:rsidRPr="00E24C5F">
              <w:rPr>
                <w:spacing w:val="-2"/>
                <w:sz w:val="22"/>
                <w:szCs w:val="22"/>
              </w:rPr>
              <w:t xml:space="preserve"> </w:t>
            </w:r>
            <w:r w:rsidRPr="00E24C5F">
              <w:rPr>
                <w:spacing w:val="-1"/>
                <w:sz w:val="22"/>
                <w:szCs w:val="22"/>
              </w:rPr>
              <w:t>formal</w:t>
            </w:r>
            <w:r w:rsidRPr="00E24C5F">
              <w:rPr>
                <w:spacing w:val="-2"/>
                <w:sz w:val="22"/>
                <w:szCs w:val="22"/>
              </w:rPr>
              <w:t xml:space="preserve"> </w:t>
            </w:r>
            <w:r w:rsidRPr="00E24C5F">
              <w:rPr>
                <w:sz w:val="22"/>
                <w:szCs w:val="22"/>
              </w:rPr>
              <w:t>and</w:t>
            </w:r>
            <w:r w:rsidRPr="00E24C5F">
              <w:rPr>
                <w:spacing w:val="-3"/>
                <w:sz w:val="22"/>
                <w:szCs w:val="22"/>
              </w:rPr>
              <w:t xml:space="preserve"> </w:t>
            </w:r>
            <w:r w:rsidRPr="00E24C5F">
              <w:rPr>
                <w:spacing w:val="-1"/>
                <w:sz w:val="22"/>
                <w:szCs w:val="22"/>
              </w:rPr>
              <w:t>informal</w:t>
            </w:r>
            <w:r w:rsidRPr="00E24C5F">
              <w:rPr>
                <w:spacing w:val="53"/>
                <w:sz w:val="22"/>
                <w:szCs w:val="22"/>
              </w:rPr>
              <w:t xml:space="preserve"> </w:t>
            </w:r>
            <w:r w:rsidRPr="00E24C5F">
              <w:rPr>
                <w:spacing w:val="-1"/>
                <w:sz w:val="22"/>
                <w:szCs w:val="22"/>
              </w:rPr>
              <w:t>communications,</w:t>
            </w:r>
            <w:r w:rsidRPr="00E24C5F">
              <w:rPr>
                <w:spacing w:val="10"/>
                <w:sz w:val="22"/>
                <w:szCs w:val="22"/>
              </w:rPr>
              <w:t xml:space="preserve"> </w:t>
            </w:r>
            <w:r w:rsidRPr="00E24C5F">
              <w:rPr>
                <w:spacing w:val="-3"/>
                <w:sz w:val="22"/>
                <w:szCs w:val="22"/>
              </w:rPr>
              <w:t>e.g.</w:t>
            </w:r>
            <w:r w:rsidRPr="00E24C5F">
              <w:rPr>
                <w:spacing w:val="7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z w:val="22"/>
                <w:szCs w:val="22"/>
              </w:rPr>
              <w:t>an</w:t>
            </w:r>
            <w:r w:rsidRPr="00E24C5F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1"/>
                <w:sz w:val="22"/>
                <w:szCs w:val="22"/>
              </w:rPr>
              <w:t>interview</w:t>
            </w:r>
            <w:r w:rsidRPr="00E24C5F">
              <w:rPr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z w:val="22"/>
                <w:szCs w:val="22"/>
              </w:rPr>
              <w:t>or</w:t>
            </w:r>
            <w:r w:rsidRPr="00E24C5F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z w:val="22"/>
                <w:szCs w:val="22"/>
              </w:rPr>
              <w:t>a</w:t>
            </w:r>
            <w:r w:rsidRPr="00E24C5F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1"/>
                <w:sz w:val="22"/>
                <w:szCs w:val="22"/>
              </w:rPr>
              <w:t>parent</w:t>
            </w:r>
            <w:r w:rsidRPr="00E24C5F">
              <w:rPr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2"/>
                <w:sz w:val="22"/>
                <w:szCs w:val="22"/>
              </w:rPr>
              <w:t>teacher</w:t>
            </w:r>
            <w:r w:rsidRPr="00E24C5F">
              <w:rPr>
                <w:i/>
                <w:iCs/>
                <w:spacing w:val="33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1"/>
                <w:sz w:val="22"/>
                <w:szCs w:val="22"/>
              </w:rPr>
              <w:t>meeting,</w:t>
            </w:r>
            <w:r w:rsidRPr="00E24C5F">
              <w:rPr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z w:val="22"/>
                <w:szCs w:val="22"/>
              </w:rPr>
              <w:t>an</w:t>
            </w:r>
            <w:r w:rsidRPr="00E24C5F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1"/>
                <w:sz w:val="22"/>
                <w:szCs w:val="22"/>
              </w:rPr>
              <w:t>interview</w:t>
            </w:r>
            <w:r w:rsidRPr="00E24C5F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3"/>
                <w:sz w:val="22"/>
                <w:szCs w:val="22"/>
              </w:rPr>
              <w:t>with</w:t>
            </w:r>
            <w:r w:rsidRPr="00E24C5F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2"/>
                <w:sz w:val="22"/>
                <w:szCs w:val="22"/>
              </w:rPr>
              <w:t>peers</w:t>
            </w:r>
            <w:r w:rsidRPr="00E24C5F">
              <w:rPr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z w:val="22"/>
                <w:szCs w:val="22"/>
              </w:rPr>
              <w:t>on</w:t>
            </w:r>
            <w:r w:rsidRPr="00E24C5F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1"/>
                <w:sz w:val="22"/>
                <w:szCs w:val="22"/>
              </w:rPr>
              <w:t>interest</w:t>
            </w:r>
            <w:r w:rsidRPr="00E24C5F">
              <w:rPr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1"/>
                <w:sz w:val="22"/>
                <w:szCs w:val="22"/>
              </w:rPr>
              <w:t>related</w:t>
            </w:r>
            <w:r w:rsidRPr="00E24C5F">
              <w:rPr>
                <w:i/>
                <w:iCs/>
                <w:spacing w:val="27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1"/>
                <w:sz w:val="22"/>
                <w:szCs w:val="22"/>
              </w:rPr>
              <w:t>topics,</w:t>
            </w:r>
            <w:r w:rsidRPr="00E24C5F">
              <w:rPr>
                <w:i/>
                <w:iCs/>
                <w:spacing w:val="5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1"/>
                <w:sz w:val="22"/>
                <w:szCs w:val="22"/>
              </w:rPr>
              <w:t>chatting</w:t>
            </w:r>
            <w:r w:rsidRPr="00E24C5F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2"/>
                <w:sz w:val="22"/>
                <w:szCs w:val="22"/>
              </w:rPr>
              <w:t>while</w:t>
            </w:r>
            <w:r w:rsidRPr="00E24C5F">
              <w:rPr>
                <w:i/>
                <w:iCs/>
                <w:sz w:val="22"/>
                <w:szCs w:val="22"/>
              </w:rPr>
              <w:t xml:space="preserve"> out</w:t>
            </w:r>
            <w:r w:rsidRPr="00E24C5F">
              <w:rPr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3"/>
                <w:sz w:val="22"/>
                <w:szCs w:val="22"/>
              </w:rPr>
              <w:t>with</w:t>
            </w:r>
            <w:r w:rsidRPr="00E24C5F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1"/>
                <w:sz w:val="22"/>
                <w:szCs w:val="22"/>
              </w:rPr>
              <w:t>friends,</w:t>
            </w:r>
            <w:r w:rsidRPr="00E24C5F">
              <w:rPr>
                <w:i/>
                <w:iCs/>
                <w:spacing w:val="5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1"/>
                <w:sz w:val="22"/>
                <w:szCs w:val="22"/>
              </w:rPr>
              <w:t>making</w:t>
            </w:r>
            <w:r w:rsidRPr="00E24C5F">
              <w:rPr>
                <w:i/>
                <w:iCs/>
                <w:spacing w:val="41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1"/>
                <w:sz w:val="22"/>
                <w:szCs w:val="22"/>
              </w:rPr>
              <w:t>announcements</w:t>
            </w:r>
            <w:r w:rsidRPr="00E24C5F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z w:val="22"/>
                <w:szCs w:val="22"/>
              </w:rPr>
              <w:t>on</w:t>
            </w:r>
            <w:r w:rsidRPr="00E24C5F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z w:val="22"/>
                <w:szCs w:val="22"/>
              </w:rPr>
              <w:t xml:space="preserve">the </w:t>
            </w:r>
            <w:r w:rsidRPr="00E24C5F">
              <w:rPr>
                <w:i/>
                <w:iCs/>
                <w:spacing w:val="-1"/>
                <w:sz w:val="22"/>
                <w:szCs w:val="22"/>
              </w:rPr>
              <w:t>school</w:t>
            </w:r>
            <w:r w:rsidRPr="00E24C5F">
              <w:rPr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E24C5F">
              <w:rPr>
                <w:i/>
                <w:iCs/>
                <w:spacing w:val="-1"/>
                <w:sz w:val="22"/>
                <w:szCs w:val="22"/>
              </w:rPr>
              <w:t>intercom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E3" w:rsidRPr="00E24C5F" w:rsidRDefault="00DE01E3">
            <w:pPr>
              <w:rPr>
                <w:sz w:val="22"/>
                <w:szCs w:val="22"/>
              </w:rPr>
            </w:pPr>
          </w:p>
        </w:tc>
      </w:tr>
      <w:tr w:rsidR="00DE01E3" w:rsidRPr="00E24C5F" w:rsidTr="00DE01E3">
        <w:trPr>
          <w:trHeight w:hRule="exact" w:val="6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E3" w:rsidRPr="00E24C5F" w:rsidRDefault="00DE01E3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2"/>
                <w:szCs w:val="22"/>
              </w:rPr>
            </w:pPr>
            <w:r w:rsidRPr="00E24C5F">
              <w:rPr>
                <w:spacing w:val="-1"/>
                <w:sz w:val="22"/>
                <w:szCs w:val="22"/>
              </w:rPr>
              <w:t>A.6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E3" w:rsidRPr="00E24C5F" w:rsidRDefault="00DE01E3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z w:val="22"/>
                <w:szCs w:val="22"/>
              </w:rPr>
            </w:pPr>
            <w:r w:rsidRPr="00E24C5F">
              <w:rPr>
                <w:spacing w:val="-1"/>
                <w:sz w:val="22"/>
                <w:szCs w:val="22"/>
              </w:rPr>
              <w:t>Listen</w:t>
            </w:r>
            <w:r w:rsidRPr="00E24C5F">
              <w:rPr>
                <w:spacing w:val="-3"/>
                <w:sz w:val="22"/>
                <w:szCs w:val="22"/>
              </w:rPr>
              <w:t xml:space="preserve"> </w:t>
            </w:r>
            <w:r w:rsidRPr="00E24C5F">
              <w:rPr>
                <w:sz w:val="22"/>
                <w:szCs w:val="22"/>
              </w:rPr>
              <w:t>to</w:t>
            </w:r>
            <w:r w:rsidRPr="00E24C5F">
              <w:rPr>
                <w:spacing w:val="-3"/>
                <w:sz w:val="22"/>
                <w:szCs w:val="22"/>
              </w:rPr>
              <w:t xml:space="preserve"> </w:t>
            </w:r>
            <w:r w:rsidRPr="00E24C5F">
              <w:rPr>
                <w:sz w:val="22"/>
                <w:szCs w:val="22"/>
              </w:rPr>
              <w:t>and</w:t>
            </w:r>
            <w:r w:rsidRPr="00E24C5F">
              <w:rPr>
                <w:spacing w:val="-3"/>
                <w:sz w:val="22"/>
                <w:szCs w:val="22"/>
              </w:rPr>
              <w:t xml:space="preserve"> </w:t>
            </w:r>
            <w:r w:rsidRPr="00E24C5F">
              <w:rPr>
                <w:sz w:val="22"/>
                <w:szCs w:val="22"/>
              </w:rPr>
              <w:t>respond</w:t>
            </w:r>
            <w:r w:rsidRPr="00E24C5F">
              <w:rPr>
                <w:spacing w:val="-3"/>
                <w:sz w:val="22"/>
                <w:szCs w:val="22"/>
              </w:rPr>
              <w:t xml:space="preserve"> </w:t>
            </w:r>
            <w:r w:rsidRPr="00E24C5F">
              <w:rPr>
                <w:spacing w:val="2"/>
                <w:sz w:val="22"/>
                <w:szCs w:val="22"/>
              </w:rPr>
              <w:t>to</w:t>
            </w:r>
            <w:r w:rsidRPr="00E24C5F">
              <w:rPr>
                <w:spacing w:val="-3"/>
                <w:sz w:val="22"/>
                <w:szCs w:val="22"/>
              </w:rPr>
              <w:t xml:space="preserve"> </w:t>
            </w:r>
            <w:r w:rsidRPr="00E24C5F">
              <w:rPr>
                <w:sz w:val="22"/>
                <w:szCs w:val="22"/>
              </w:rPr>
              <w:t xml:space="preserve">a </w:t>
            </w:r>
            <w:r w:rsidRPr="00E24C5F">
              <w:rPr>
                <w:spacing w:val="-1"/>
                <w:sz w:val="22"/>
                <w:szCs w:val="22"/>
              </w:rPr>
              <w:t>range</w:t>
            </w:r>
            <w:r w:rsidRPr="00E24C5F">
              <w:rPr>
                <w:sz w:val="22"/>
                <w:szCs w:val="22"/>
              </w:rPr>
              <w:t xml:space="preserve"> </w:t>
            </w:r>
            <w:r w:rsidRPr="00E24C5F">
              <w:rPr>
                <w:spacing w:val="-3"/>
                <w:sz w:val="22"/>
                <w:szCs w:val="22"/>
              </w:rPr>
              <w:t>of</w:t>
            </w:r>
            <w:r w:rsidRPr="00E24C5F">
              <w:rPr>
                <w:sz w:val="22"/>
                <w:szCs w:val="22"/>
              </w:rPr>
              <w:t xml:space="preserve"> </w:t>
            </w:r>
            <w:r w:rsidRPr="00E24C5F">
              <w:rPr>
                <w:spacing w:val="-1"/>
                <w:sz w:val="22"/>
                <w:szCs w:val="22"/>
              </w:rPr>
              <w:t>stories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E3" w:rsidRPr="00E24C5F" w:rsidRDefault="00DE01E3">
            <w:pPr>
              <w:rPr>
                <w:sz w:val="22"/>
                <w:szCs w:val="22"/>
              </w:rPr>
            </w:pPr>
          </w:p>
        </w:tc>
      </w:tr>
    </w:tbl>
    <w:p w:rsidR="00283269" w:rsidRPr="0093317B" w:rsidRDefault="00283269">
      <w:pPr>
        <w:pStyle w:val="BodyText"/>
        <w:kinsoku w:val="0"/>
        <w:overflowPunct w:val="0"/>
        <w:spacing w:before="0"/>
        <w:ind w:left="0"/>
        <w:rPr>
          <w:b/>
          <w:bCs/>
          <w:sz w:val="22"/>
          <w:szCs w:val="22"/>
        </w:rPr>
      </w:pPr>
    </w:p>
    <w:p w:rsidR="00283269" w:rsidRPr="0093317B" w:rsidRDefault="00283269">
      <w:pPr>
        <w:pStyle w:val="BodyText"/>
        <w:kinsoku w:val="0"/>
        <w:overflowPunct w:val="0"/>
        <w:spacing w:before="1"/>
        <w:ind w:left="0"/>
        <w:rPr>
          <w:b/>
          <w:bCs/>
          <w:sz w:val="22"/>
          <w:szCs w:val="22"/>
        </w:rPr>
      </w:pPr>
    </w:p>
    <w:p w:rsidR="00283269" w:rsidRPr="0093317B" w:rsidRDefault="00283269">
      <w:pPr>
        <w:pStyle w:val="BodyText"/>
        <w:kinsoku w:val="0"/>
        <w:overflowPunct w:val="0"/>
        <w:rPr>
          <w:sz w:val="22"/>
          <w:szCs w:val="22"/>
        </w:rPr>
      </w:pPr>
    </w:p>
    <w:p w:rsidR="00283269" w:rsidRPr="0093317B" w:rsidRDefault="00283269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283269" w:rsidRPr="0093317B" w:rsidRDefault="00283269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  <w:sectPr w:rsidR="00283269" w:rsidRPr="009331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440" w:right="1220" w:bottom="280" w:left="1220" w:header="720" w:footer="720" w:gutter="0"/>
          <w:cols w:space="720" w:equalWidth="0">
            <w:col w:w="9470"/>
          </w:cols>
          <w:noEndnote/>
        </w:sectPr>
      </w:pPr>
    </w:p>
    <w:p w:rsidR="0093317B" w:rsidRPr="00856F23" w:rsidRDefault="0093317B" w:rsidP="00856F23">
      <w:pPr>
        <w:pStyle w:val="BodyText"/>
        <w:tabs>
          <w:tab w:val="left" w:pos="4351"/>
        </w:tabs>
        <w:kinsoku w:val="0"/>
        <w:overflowPunct w:val="0"/>
        <w:ind w:left="0"/>
        <w:sectPr w:rsidR="0093317B" w:rsidRPr="00856F23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9" w:space="210"/>
            <w:col w:w="5451"/>
          </w:cols>
          <w:noEndnote/>
        </w:sectPr>
      </w:pPr>
    </w:p>
    <w:p w:rsidR="00283269" w:rsidRDefault="00A03C6E">
      <w:pPr>
        <w:pStyle w:val="Heading2"/>
        <w:tabs>
          <w:tab w:val="left" w:pos="835"/>
          <w:tab w:val="left" w:pos="2234"/>
          <w:tab w:val="left" w:pos="3166"/>
          <w:tab w:val="left" w:pos="4821"/>
          <w:tab w:val="left" w:pos="6320"/>
          <w:tab w:val="left" w:pos="6814"/>
          <w:tab w:val="left" w:pos="7469"/>
          <w:tab w:val="left" w:pos="8133"/>
        </w:tabs>
        <w:kinsoku w:val="0"/>
        <w:overflowPunct w:val="0"/>
        <w:spacing w:before="2"/>
        <w:ind w:left="220" w:right="223"/>
        <w:rPr>
          <w:b w:val="0"/>
          <w:bCs w:val="0"/>
        </w:rPr>
      </w:pPr>
      <w:r>
        <w:rPr>
          <w:spacing w:val="-1"/>
          <w:w w:val="95"/>
        </w:rPr>
        <w:lastRenderedPageBreak/>
        <w:t xml:space="preserve">Element: </w:t>
      </w:r>
      <w:r>
        <w:t>Using non-verbal behaviour to get the message across</w:t>
      </w:r>
    </w:p>
    <w:p w:rsidR="00283269" w:rsidRDefault="00283269">
      <w:pPr>
        <w:pStyle w:val="BodyText"/>
        <w:kinsoku w:val="0"/>
        <w:overflowPunct w:val="0"/>
        <w:spacing w:before="12"/>
        <w:ind w:left="0"/>
        <w:rPr>
          <w:b/>
          <w:bCs/>
          <w:sz w:val="27"/>
          <w:szCs w:val="27"/>
        </w:rPr>
      </w:pPr>
    </w:p>
    <w:tbl>
      <w:tblPr>
        <w:tblW w:w="109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3969"/>
        <w:gridCol w:w="5821"/>
      </w:tblGrid>
      <w:tr w:rsidR="00A03C6E" w:rsidRPr="00E24C5F" w:rsidTr="00D7347C">
        <w:trPr>
          <w:trHeight w:hRule="exact" w:val="1180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ind w:left="104"/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L</w:t>
            </w:r>
            <w:r w:rsidRPr="00E24C5F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earning</w:t>
            </w:r>
            <w:r w:rsidRPr="00E24C5F">
              <w:rPr>
                <w:rFonts w:ascii="Comic Sans MS" w:hAnsi="Comic Sans MS" w:cs="Comic Sans MS"/>
                <w:b/>
                <w:bCs/>
                <w:spacing w:val="-7"/>
                <w:sz w:val="28"/>
                <w:szCs w:val="28"/>
              </w:rPr>
              <w:t xml:space="preserve"> </w:t>
            </w:r>
            <w:r w:rsidR="00660E91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Outcomes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8E" w:rsidRPr="00077A88" w:rsidRDefault="0055438E" w:rsidP="0055438E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Teacher(s), Subject(s), Projects</w:t>
            </w:r>
          </w:p>
          <w:p w:rsidR="0055438E" w:rsidRPr="00077A88" w:rsidRDefault="0055438E" w:rsidP="0055438E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Differentiation </w:t>
            </w:r>
          </w:p>
          <w:p w:rsidR="0055438E" w:rsidRPr="00077A88" w:rsidRDefault="0055438E" w:rsidP="0055438E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Resource(s), Resource Location </w:t>
            </w:r>
          </w:p>
          <w:p w:rsidR="0055438E" w:rsidRPr="00077A88" w:rsidRDefault="0055438E" w:rsidP="0055438E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intentions, success criteria</w:t>
            </w:r>
          </w:p>
          <w:p w:rsidR="00A03C6E" w:rsidRPr="00A03C6E" w:rsidRDefault="0055438E" w:rsidP="0055438E">
            <w:pPr>
              <w:pStyle w:val="TableParagraph"/>
              <w:kinsoku w:val="0"/>
              <w:overflowPunct w:val="0"/>
              <w:ind w:right="97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Outcome, features of quality</w:t>
            </w:r>
          </w:p>
        </w:tc>
      </w:tr>
      <w:tr w:rsidR="00A03C6E" w:rsidRPr="00E24C5F" w:rsidTr="00D7347C">
        <w:trPr>
          <w:trHeight w:hRule="exact" w:val="148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ind w:left="104" w:right="235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B.1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ind w:left="104" w:right="235"/>
            </w:pPr>
            <w:r w:rsidRPr="00E24C5F">
              <w:rPr>
                <w:spacing w:val="-1"/>
                <w:sz w:val="23"/>
                <w:szCs w:val="23"/>
              </w:rPr>
              <w:t>Identify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a </w:t>
            </w:r>
            <w:r w:rsidRPr="00E24C5F">
              <w:rPr>
                <w:spacing w:val="-1"/>
                <w:sz w:val="23"/>
                <w:szCs w:val="23"/>
              </w:rPr>
              <w:t>range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non-verbal</w:t>
            </w:r>
            <w:r w:rsidRPr="00E24C5F">
              <w:rPr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communications</w:t>
            </w:r>
            <w:r w:rsidRPr="00E24C5F">
              <w:rPr>
                <w:spacing w:val="50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methods,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e.g.</w:t>
            </w:r>
            <w:r w:rsidRPr="00E24C5F">
              <w:rPr>
                <w:spacing w:val="6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facial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expression,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tones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of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voice,</w:t>
            </w:r>
            <w:r w:rsidRPr="00E24C5F">
              <w:rPr>
                <w:i/>
                <w:iCs/>
                <w:spacing w:val="27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symbols,</w:t>
            </w:r>
            <w:r w:rsidRPr="00E24C5F">
              <w:rPr>
                <w:i/>
                <w:iCs/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clothing,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colours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to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signal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mood/appropriate</w:t>
            </w:r>
            <w:r w:rsidRPr="00E24C5F">
              <w:rPr>
                <w:i/>
                <w:iCs/>
                <w:spacing w:val="39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action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 w:rsidP="00283269"/>
        </w:tc>
      </w:tr>
      <w:tr w:rsidR="00A03C6E" w:rsidRPr="00E24C5F" w:rsidTr="00D7347C">
        <w:trPr>
          <w:trHeight w:hRule="exact" w:val="1128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ind w:left="104" w:right="349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B.2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ind w:left="104" w:right="349"/>
            </w:pPr>
            <w:r w:rsidRPr="00E24C5F">
              <w:rPr>
                <w:spacing w:val="-1"/>
                <w:sz w:val="23"/>
                <w:szCs w:val="23"/>
              </w:rPr>
              <w:t>Use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appropriate</w:t>
            </w:r>
            <w:r w:rsidRPr="00E24C5F">
              <w:rPr>
                <w:spacing w:val="2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non-verbal</w:t>
            </w:r>
            <w:r w:rsidRPr="00E24C5F">
              <w:rPr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behaviour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in</w:t>
            </w:r>
            <w:r w:rsidRPr="00E24C5F">
              <w:rPr>
                <w:spacing w:val="28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communicating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simple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idea,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disappointment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or</w:t>
            </w:r>
            <w:r w:rsidRPr="00E24C5F">
              <w:rPr>
                <w:i/>
                <w:iCs/>
                <w:spacing w:val="4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joy,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tone of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 xml:space="preserve"> voice</w:t>
            </w:r>
            <w:r w:rsidRPr="00E24C5F">
              <w:rPr>
                <w:i/>
                <w:iCs/>
                <w:sz w:val="23"/>
                <w:szCs w:val="23"/>
              </w:rPr>
              <w:t xml:space="preserve"> to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seek</w:t>
            </w:r>
            <w:r w:rsidRPr="00E24C5F">
              <w:rPr>
                <w:i/>
                <w:iCs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assistance/complain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 w:rsidP="00283269"/>
        </w:tc>
      </w:tr>
      <w:tr w:rsidR="00A03C6E" w:rsidRPr="00E24C5F" w:rsidTr="00D7347C">
        <w:trPr>
          <w:trHeight w:hRule="exact" w:val="860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B.3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3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Relay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response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request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non-verbally,</w:t>
            </w:r>
            <w:r w:rsidRPr="00E24C5F">
              <w:rPr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</w:p>
          <w:p w:rsidR="00A03C6E" w:rsidRPr="00E24C5F" w:rsidRDefault="00A03C6E">
            <w:pPr>
              <w:pStyle w:val="TableParagraph"/>
              <w:kinsoku w:val="0"/>
              <w:overflowPunct w:val="0"/>
              <w:spacing w:before="1"/>
              <w:ind w:left="104"/>
            </w:pPr>
            <w:r w:rsidRPr="00E24C5F">
              <w:rPr>
                <w:i/>
                <w:iCs/>
                <w:sz w:val="23"/>
                <w:szCs w:val="23"/>
              </w:rPr>
              <w:t>signalling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 xml:space="preserve">phone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call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 w:rsidP="00283269"/>
        </w:tc>
      </w:tr>
      <w:tr w:rsidR="00A03C6E" w:rsidRPr="00E24C5F" w:rsidTr="00D7347C">
        <w:trPr>
          <w:trHeight w:hRule="exact" w:val="844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ind w:left="104" w:right="111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B.4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ind w:left="104" w:right="111"/>
            </w:pPr>
            <w:r w:rsidRPr="00E24C5F">
              <w:rPr>
                <w:spacing w:val="-1"/>
                <w:sz w:val="23"/>
                <w:szCs w:val="23"/>
              </w:rPr>
              <w:t>Respond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to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non-verbal</w:t>
            </w:r>
            <w:r w:rsidRPr="00E24C5F">
              <w:rPr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signals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signs</w:t>
            </w:r>
            <w:r w:rsidRPr="00E24C5F">
              <w:rPr>
                <w:spacing w:val="7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encountered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in</w:t>
            </w:r>
            <w:r w:rsidRPr="00E24C5F">
              <w:rPr>
                <w:spacing w:val="34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daily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life,</w:t>
            </w:r>
            <w:r w:rsidRPr="00E24C5F">
              <w:rPr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e.g.</w:t>
            </w:r>
            <w:r w:rsidRPr="00E24C5F">
              <w:rPr>
                <w:spacing w:val="7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road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 xml:space="preserve">signs, </w:t>
            </w:r>
            <w:r w:rsidRPr="00E24C5F">
              <w:rPr>
                <w:i/>
                <w:iCs/>
                <w:sz w:val="23"/>
                <w:szCs w:val="23"/>
              </w:rPr>
              <w:t xml:space="preserve">traffic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signs,</w:t>
            </w:r>
            <w:r w:rsidRPr="00E24C5F">
              <w:rPr>
                <w:i/>
                <w:iCs/>
                <w:sz w:val="23"/>
                <w:szCs w:val="23"/>
              </w:rPr>
              <w:t xml:space="preserve"> hazardous</w:t>
            </w:r>
            <w:r w:rsidRPr="00E24C5F">
              <w:rPr>
                <w:i/>
                <w:iCs/>
                <w:spacing w:val="27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materials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 w:rsidP="00283269"/>
        </w:tc>
      </w:tr>
      <w:tr w:rsidR="00A03C6E" w:rsidRPr="00E24C5F" w:rsidTr="00D7347C">
        <w:trPr>
          <w:trHeight w:hRule="exact" w:val="1693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spacing w:line="239" w:lineRule="auto"/>
              <w:ind w:left="104" w:right="213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B.5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spacing w:line="239" w:lineRule="auto"/>
              <w:ind w:left="104" w:right="213"/>
            </w:pPr>
            <w:r w:rsidRPr="00E24C5F">
              <w:rPr>
                <w:spacing w:val="-1"/>
                <w:sz w:val="23"/>
                <w:szCs w:val="23"/>
              </w:rPr>
              <w:t>Follow</w:t>
            </w:r>
            <w:r w:rsidRPr="00E24C5F">
              <w:rPr>
                <w:spacing w:val="-4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the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sequence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z w:val="23"/>
                <w:szCs w:val="23"/>
              </w:rPr>
              <w:t xml:space="preserve"> non-verbal</w:t>
            </w:r>
            <w:r w:rsidRPr="00E24C5F">
              <w:rPr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instructions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or</w:t>
            </w:r>
            <w:r w:rsidRPr="00E24C5F">
              <w:rPr>
                <w:spacing w:val="28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directions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for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frequent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activity,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e.g.</w:t>
            </w:r>
            <w:r w:rsidRPr="00E24C5F">
              <w:rPr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using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household</w:t>
            </w:r>
            <w:r w:rsidRPr="00E24C5F">
              <w:rPr>
                <w:i/>
                <w:iCs/>
                <w:spacing w:val="4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equipment</w:t>
            </w:r>
            <w:r w:rsidRPr="00E24C5F">
              <w:rPr>
                <w:i/>
                <w:iCs/>
                <w:spacing w:val="8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>with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three</w:t>
            </w:r>
            <w:r w:rsidRPr="00E24C5F">
              <w:rPr>
                <w:i/>
                <w:iCs/>
                <w:sz w:val="23"/>
                <w:szCs w:val="23"/>
              </w:rPr>
              <w:t xml:space="preserve"> or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more</w:t>
            </w:r>
            <w:r w:rsidRPr="00E24C5F">
              <w:rPr>
                <w:i/>
                <w:iCs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operations,</w:t>
            </w:r>
            <w:r w:rsidRPr="00E24C5F">
              <w:rPr>
                <w:i/>
                <w:iCs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putting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</w:t>
            </w:r>
            <w:r w:rsidRPr="00E24C5F">
              <w:rPr>
                <w:i/>
                <w:iCs/>
                <w:spacing w:val="4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battery</w:t>
            </w:r>
            <w:r w:rsidRPr="00E24C5F">
              <w:rPr>
                <w:i/>
                <w:iCs/>
                <w:sz w:val="23"/>
                <w:szCs w:val="23"/>
              </w:rPr>
              <w:t xml:space="preserve"> in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toy,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finding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safety</w:t>
            </w:r>
            <w:r w:rsidRPr="00E24C5F">
              <w:rPr>
                <w:i/>
                <w:iCs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exits/following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fire-drill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 w:rsidP="00283269"/>
        </w:tc>
      </w:tr>
    </w:tbl>
    <w:p w:rsidR="00283269" w:rsidRDefault="00283269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283269" w:rsidRDefault="00283269">
      <w:pPr>
        <w:pStyle w:val="BodyText"/>
        <w:kinsoku w:val="0"/>
        <w:overflowPunct w:val="0"/>
        <w:spacing w:before="5"/>
        <w:ind w:left="0"/>
        <w:rPr>
          <w:b/>
          <w:bCs/>
          <w:sz w:val="25"/>
          <w:szCs w:val="25"/>
        </w:rPr>
      </w:pPr>
    </w:p>
    <w:p w:rsidR="00283269" w:rsidRDefault="00283269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A03C6E" w:rsidRDefault="00A03C6E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283269" w:rsidRDefault="00283269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  <w:sectPr w:rsidR="00283269">
          <w:pgSz w:w="11910" w:h="16840"/>
          <w:pgMar w:top="1440" w:right="1220" w:bottom="280" w:left="1220" w:header="720" w:footer="720" w:gutter="0"/>
          <w:cols w:space="720" w:equalWidth="0">
            <w:col w:w="9470"/>
          </w:cols>
          <w:noEndnote/>
        </w:sectPr>
      </w:pPr>
    </w:p>
    <w:p w:rsidR="00856F23" w:rsidRPr="00856F23" w:rsidRDefault="00856F23" w:rsidP="00856F23">
      <w:pPr>
        <w:pStyle w:val="BodyText"/>
        <w:tabs>
          <w:tab w:val="left" w:pos="4351"/>
        </w:tabs>
        <w:kinsoku w:val="0"/>
        <w:overflowPunct w:val="0"/>
        <w:ind w:left="0"/>
        <w:sectPr w:rsidR="00856F23" w:rsidRPr="00856F23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9" w:space="210"/>
            <w:col w:w="5451"/>
          </w:cols>
          <w:noEndnote/>
        </w:sectPr>
      </w:pPr>
    </w:p>
    <w:p w:rsidR="00856F23" w:rsidRDefault="00856F23">
      <w:pPr>
        <w:pStyle w:val="BodyText"/>
        <w:tabs>
          <w:tab w:val="left" w:pos="4351"/>
        </w:tabs>
        <w:kinsoku w:val="0"/>
        <w:overflowPunct w:val="0"/>
        <w:sectPr w:rsidR="00856F23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9" w:space="210"/>
            <w:col w:w="5451"/>
          </w:cols>
          <w:noEndnote/>
        </w:sectPr>
      </w:pPr>
    </w:p>
    <w:p w:rsidR="00283269" w:rsidRPr="00A03C6E" w:rsidRDefault="00A03C6E">
      <w:pPr>
        <w:pStyle w:val="BodyText"/>
        <w:kinsoku w:val="0"/>
        <w:overflowPunct w:val="0"/>
        <w:spacing w:before="6"/>
        <w:ind w:left="0"/>
        <w:rPr>
          <w:b/>
          <w:sz w:val="29"/>
          <w:szCs w:val="29"/>
        </w:rPr>
      </w:pPr>
      <w:r w:rsidRPr="00A03C6E">
        <w:rPr>
          <w:b/>
          <w:spacing w:val="-1"/>
          <w:w w:val="95"/>
        </w:rPr>
        <w:lastRenderedPageBreak/>
        <w:t>Element:</w:t>
      </w:r>
      <w:r w:rsidRPr="00A03C6E">
        <w:rPr>
          <w:b/>
        </w:rPr>
        <w:t xml:space="preserve"> Reading to obtain basic information</w:t>
      </w:r>
    </w:p>
    <w:p w:rsidR="00A03C6E" w:rsidRDefault="00A03C6E">
      <w:pPr>
        <w:pStyle w:val="BodyText"/>
        <w:kinsoku w:val="0"/>
        <w:overflowPunct w:val="0"/>
        <w:spacing w:before="6"/>
        <w:ind w:left="0"/>
        <w:rPr>
          <w:sz w:val="29"/>
          <w:szCs w:val="29"/>
        </w:rPr>
      </w:pPr>
    </w:p>
    <w:tbl>
      <w:tblPr>
        <w:tblW w:w="10774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3969"/>
        <w:gridCol w:w="5670"/>
      </w:tblGrid>
      <w:tr w:rsidR="00A03C6E" w:rsidRPr="00E24C5F" w:rsidTr="00D7347C">
        <w:trPr>
          <w:trHeight w:hRule="exact" w:val="11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spacing w:before="1"/>
              <w:ind w:left="104"/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L</w:t>
            </w:r>
            <w:r w:rsidRPr="00E24C5F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earning</w:t>
            </w:r>
            <w:r w:rsidRPr="00E24C5F">
              <w:rPr>
                <w:rFonts w:ascii="Comic Sans MS" w:hAnsi="Comic Sans MS" w:cs="Comic Sans MS"/>
                <w:b/>
                <w:bCs/>
                <w:spacing w:val="-7"/>
                <w:sz w:val="28"/>
                <w:szCs w:val="28"/>
              </w:rPr>
              <w:t xml:space="preserve"> </w:t>
            </w:r>
            <w:r w:rsidR="00660E91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Outcomes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8E" w:rsidRPr="00077A88" w:rsidRDefault="0055438E" w:rsidP="0055438E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Teacher(s), Subject(s), Projects</w:t>
            </w:r>
          </w:p>
          <w:p w:rsidR="0055438E" w:rsidRPr="00077A88" w:rsidRDefault="0055438E" w:rsidP="0055438E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Differentiation </w:t>
            </w:r>
          </w:p>
          <w:p w:rsidR="0055438E" w:rsidRPr="00077A88" w:rsidRDefault="0055438E" w:rsidP="0055438E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Resource(s), Resource Location </w:t>
            </w:r>
          </w:p>
          <w:p w:rsidR="0055438E" w:rsidRPr="00077A88" w:rsidRDefault="0055438E" w:rsidP="0055438E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intentions, success criteria</w:t>
            </w:r>
          </w:p>
          <w:p w:rsidR="00A03C6E" w:rsidRPr="00A03C6E" w:rsidRDefault="0055438E" w:rsidP="0055438E">
            <w:pPr>
              <w:pStyle w:val="TableParagraph"/>
              <w:kinsoku w:val="0"/>
              <w:overflowPunct w:val="0"/>
              <w:ind w:right="97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Outcome, features of quality</w:t>
            </w:r>
          </w:p>
        </w:tc>
      </w:tr>
      <w:tr w:rsidR="00A03C6E" w:rsidRPr="00E24C5F" w:rsidTr="00D7347C">
        <w:trPr>
          <w:trHeight w:hRule="exact" w:val="16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ind w:left="104" w:right="240"/>
              <w:rPr>
                <w:sz w:val="23"/>
                <w:szCs w:val="23"/>
              </w:rPr>
            </w:pPr>
            <w:r w:rsidRPr="00E24C5F">
              <w:rPr>
                <w:sz w:val="23"/>
                <w:szCs w:val="23"/>
              </w:rPr>
              <w:t>C.1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ind w:left="104" w:right="240"/>
            </w:pPr>
            <w:r w:rsidRPr="00E24C5F">
              <w:rPr>
                <w:sz w:val="23"/>
                <w:szCs w:val="23"/>
              </w:rPr>
              <w:t>Read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familiar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words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that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are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commonly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used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29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personally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relevant,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8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read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list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of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items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relating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to</w:t>
            </w:r>
            <w:r w:rsidRPr="00E24C5F">
              <w:rPr>
                <w:i/>
                <w:iCs/>
                <w:spacing w:val="31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personal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interest/sport/hobby-</w:t>
            </w:r>
            <w:r w:rsidRPr="00E24C5F">
              <w:rPr>
                <w:i/>
                <w:iCs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names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of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family</w:t>
            </w:r>
            <w:r w:rsidRPr="00E24C5F">
              <w:rPr>
                <w:i/>
                <w:iCs/>
                <w:spacing w:val="4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members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 w:rsidP="00283269"/>
        </w:tc>
      </w:tr>
      <w:tr w:rsidR="00A03C6E" w:rsidRPr="00E24C5F" w:rsidTr="00D7347C">
        <w:trPr>
          <w:trHeight w:hRule="exact" w:val="99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ind w:left="104" w:right="599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C.2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ind w:left="104" w:right="599"/>
            </w:pPr>
            <w:r w:rsidRPr="00E24C5F">
              <w:rPr>
                <w:spacing w:val="-1"/>
                <w:sz w:val="23"/>
                <w:szCs w:val="23"/>
              </w:rPr>
              <w:t>Use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simple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rules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text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conventions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that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support</w:t>
            </w:r>
            <w:r w:rsidRPr="00E24C5F">
              <w:rPr>
                <w:spacing w:val="24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meaning,</w:t>
            </w:r>
            <w:r w:rsidRPr="00E24C5F">
              <w:rPr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6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pause at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full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stop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 w:rsidP="00283269"/>
        </w:tc>
      </w:tr>
      <w:tr w:rsidR="00A03C6E" w:rsidRPr="00E24C5F" w:rsidTr="00D7347C">
        <w:trPr>
          <w:trHeight w:hRule="exact" w:val="227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ind w:left="104" w:right="169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C.3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ind w:left="104" w:right="169"/>
            </w:pPr>
            <w:r w:rsidRPr="00E24C5F">
              <w:rPr>
                <w:spacing w:val="-1"/>
                <w:sz w:val="23"/>
                <w:szCs w:val="23"/>
              </w:rPr>
              <w:t>Interpret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different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forms</w:t>
            </w:r>
            <w:r w:rsidRPr="00E24C5F">
              <w:rPr>
                <w:spacing w:val="7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writing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text,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including</w:t>
            </w:r>
            <w:r w:rsidRPr="00E24C5F">
              <w:rPr>
                <w:spacing w:val="27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social</w:t>
            </w:r>
            <w:r w:rsidRPr="00E24C5F">
              <w:rPr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sight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signs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symbols,</w:t>
            </w:r>
            <w:r w:rsidRPr="00E24C5F">
              <w:rPr>
                <w:spacing w:val="10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common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formats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of</w:t>
            </w:r>
            <w:r w:rsidRPr="00E24C5F">
              <w:rPr>
                <w:i/>
                <w:iCs/>
                <w:spacing w:val="2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 xml:space="preserve">bills,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menus,</w:t>
            </w:r>
            <w:r w:rsidRPr="00E24C5F">
              <w:rPr>
                <w:i/>
                <w:iCs/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forms, timetables,</w:t>
            </w:r>
            <w:r w:rsidRPr="00E24C5F">
              <w:rPr>
                <w:i/>
                <w:iCs/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road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and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other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signs,</w:t>
            </w:r>
            <w:r w:rsidRPr="00E24C5F">
              <w:rPr>
                <w:i/>
                <w:iCs/>
                <w:spacing w:val="2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simple</w:t>
            </w:r>
            <w:r w:rsidRPr="00E24C5F">
              <w:rPr>
                <w:i/>
                <w:iCs/>
                <w:sz w:val="23"/>
                <w:szCs w:val="23"/>
              </w:rPr>
              <w:t xml:space="preserve"> road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preparation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instructions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(boil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an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egg,</w:t>
            </w:r>
            <w:r w:rsidRPr="00E24C5F">
              <w:rPr>
                <w:i/>
                <w:iCs/>
                <w:spacing w:val="61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make</w:t>
            </w:r>
            <w:r w:rsidRPr="00E24C5F">
              <w:rPr>
                <w:i/>
                <w:iCs/>
                <w:sz w:val="23"/>
                <w:szCs w:val="23"/>
              </w:rPr>
              <w:t xml:space="preserve"> a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sandwich,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make</w:t>
            </w:r>
            <w:r w:rsidRPr="00E24C5F">
              <w:rPr>
                <w:i/>
                <w:iCs/>
                <w:sz w:val="23"/>
                <w:szCs w:val="23"/>
              </w:rPr>
              <w:t xml:space="preserve"> a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cup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of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tea),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short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piece</w:t>
            </w:r>
            <w:r w:rsidRPr="00E24C5F">
              <w:rPr>
                <w:i/>
                <w:iCs/>
                <w:sz w:val="23"/>
                <w:szCs w:val="23"/>
              </w:rPr>
              <w:t xml:space="preserve"> of</w:t>
            </w:r>
            <w:r w:rsidRPr="00E24C5F">
              <w:rPr>
                <w:i/>
                <w:iCs/>
                <w:spacing w:val="2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personally</w:t>
            </w:r>
            <w:r w:rsidRPr="00E24C5F">
              <w:rPr>
                <w:i/>
                <w:iCs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relevant</w:t>
            </w:r>
            <w:r w:rsidRPr="00E24C5F">
              <w:rPr>
                <w:i/>
                <w:iCs/>
                <w:spacing w:val="8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writing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 w:rsidP="00283269"/>
        </w:tc>
      </w:tr>
      <w:tr w:rsidR="00A03C6E" w:rsidRPr="00E24C5F" w:rsidTr="00D7347C">
        <w:trPr>
          <w:trHeight w:hRule="exact" w:val="169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spacing w:line="252" w:lineRule="exact"/>
              <w:ind w:left="10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C.4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spacing w:line="252" w:lineRule="exact"/>
              <w:ind w:left="10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Find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key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information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from</w:t>
            </w:r>
            <w:r w:rsidRPr="00E24C5F">
              <w:rPr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different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forms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writing,</w:t>
            </w:r>
          </w:p>
          <w:p w:rsidR="00A03C6E" w:rsidRPr="00E24C5F" w:rsidRDefault="00A03C6E">
            <w:pPr>
              <w:pStyle w:val="TableParagraph"/>
              <w:kinsoku w:val="0"/>
              <w:overflowPunct w:val="0"/>
              <w:ind w:left="104" w:right="219"/>
            </w:pPr>
            <w:r w:rsidRPr="00E24C5F">
              <w:rPr>
                <w:spacing w:val="-2"/>
                <w:sz w:val="23"/>
                <w:szCs w:val="23"/>
              </w:rPr>
              <w:t>e.g.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locate</w:t>
            </w:r>
            <w:r w:rsidRPr="00E24C5F">
              <w:rPr>
                <w:i/>
                <w:iCs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factual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information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in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forms/bills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times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and</w:t>
            </w:r>
            <w:r w:rsidRPr="00E24C5F">
              <w:rPr>
                <w:i/>
                <w:iCs/>
                <w:spacing w:val="47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dates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of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appointments,</w:t>
            </w:r>
            <w:r w:rsidRPr="00E24C5F">
              <w:rPr>
                <w:i/>
                <w:iCs/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menus,</w:t>
            </w:r>
            <w:r w:rsidRPr="00E24C5F">
              <w:rPr>
                <w:i/>
                <w:iCs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timetables,</w:t>
            </w:r>
            <w:r w:rsidRPr="00E24C5F">
              <w:rPr>
                <w:i/>
                <w:iCs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newspapers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 w:rsidP="00283269"/>
        </w:tc>
      </w:tr>
      <w:tr w:rsidR="00A03C6E" w:rsidRPr="00E24C5F" w:rsidTr="00D7347C">
        <w:trPr>
          <w:trHeight w:hRule="exact" w:val="8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ind w:left="104" w:right="416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C.5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ind w:left="104" w:right="416"/>
            </w:pPr>
            <w:r w:rsidRPr="00E24C5F">
              <w:rPr>
                <w:spacing w:val="-1"/>
                <w:sz w:val="23"/>
                <w:szCs w:val="23"/>
              </w:rPr>
              <w:t>Use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range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reading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strategies,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e.g.</w:t>
            </w:r>
            <w:r w:rsidRPr="00E24C5F">
              <w:rPr>
                <w:spacing w:val="10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clues,</w:t>
            </w:r>
            <w:r w:rsidRPr="00E24C5F">
              <w:rPr>
                <w:i/>
                <w:iCs/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context,</w:t>
            </w:r>
            <w:r w:rsidRPr="00E24C5F">
              <w:rPr>
                <w:i/>
                <w:iCs/>
                <w:spacing w:val="4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sound,</w:t>
            </w:r>
            <w:r w:rsidRPr="00E24C5F">
              <w:rPr>
                <w:i/>
                <w:iCs/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prediction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and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decoding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 w:rsidP="00283269"/>
        </w:tc>
      </w:tr>
    </w:tbl>
    <w:p w:rsidR="00283269" w:rsidRDefault="0028326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283269" w:rsidRDefault="00283269">
      <w:pPr>
        <w:pStyle w:val="BodyText"/>
        <w:kinsoku w:val="0"/>
        <w:overflowPunct w:val="0"/>
        <w:spacing w:before="5"/>
        <w:ind w:left="0"/>
        <w:rPr>
          <w:sz w:val="25"/>
          <w:szCs w:val="25"/>
        </w:rPr>
      </w:pPr>
    </w:p>
    <w:p w:rsidR="00283269" w:rsidRDefault="00283269">
      <w:pPr>
        <w:pStyle w:val="BodyText"/>
        <w:kinsoku w:val="0"/>
        <w:overflowPunct w:val="0"/>
        <w:spacing w:before="6"/>
        <w:ind w:left="0"/>
        <w:rPr>
          <w:sz w:val="17"/>
          <w:szCs w:val="17"/>
        </w:rPr>
      </w:pPr>
    </w:p>
    <w:p w:rsidR="00A03C6E" w:rsidRDefault="00A03C6E">
      <w:pPr>
        <w:pStyle w:val="BodyText"/>
        <w:kinsoku w:val="0"/>
        <w:overflowPunct w:val="0"/>
        <w:spacing w:before="6"/>
        <w:ind w:left="0"/>
        <w:rPr>
          <w:sz w:val="17"/>
          <w:szCs w:val="17"/>
        </w:rPr>
      </w:pPr>
    </w:p>
    <w:p w:rsidR="00283269" w:rsidRDefault="00283269">
      <w:pPr>
        <w:pStyle w:val="BodyText"/>
        <w:kinsoku w:val="0"/>
        <w:overflowPunct w:val="0"/>
        <w:spacing w:before="6"/>
        <w:ind w:left="0"/>
        <w:rPr>
          <w:sz w:val="17"/>
          <w:szCs w:val="17"/>
        </w:rPr>
        <w:sectPr w:rsidR="00283269">
          <w:headerReference w:type="default" r:id="rId14"/>
          <w:pgSz w:w="11910" w:h="16840"/>
          <w:pgMar w:top="1800" w:right="1220" w:bottom="280" w:left="1220" w:header="1529" w:footer="0" w:gutter="0"/>
          <w:pgNumType w:start="4"/>
          <w:cols w:space="720" w:equalWidth="0">
            <w:col w:w="9470"/>
          </w:cols>
          <w:noEndnote/>
        </w:sectPr>
      </w:pPr>
    </w:p>
    <w:p w:rsidR="00856F23" w:rsidRPr="00856F23" w:rsidRDefault="00856F23" w:rsidP="00856F23">
      <w:pPr>
        <w:pStyle w:val="BodyText"/>
        <w:tabs>
          <w:tab w:val="left" w:pos="4351"/>
        </w:tabs>
        <w:kinsoku w:val="0"/>
        <w:overflowPunct w:val="0"/>
        <w:ind w:left="0"/>
        <w:sectPr w:rsidR="00856F23" w:rsidRPr="00856F23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9" w:space="210"/>
            <w:col w:w="5451"/>
          </w:cols>
          <w:noEndnote/>
        </w:sectPr>
      </w:pPr>
    </w:p>
    <w:p w:rsidR="00283269" w:rsidRDefault="00283269">
      <w:pPr>
        <w:pStyle w:val="BodyText"/>
        <w:tabs>
          <w:tab w:val="left" w:pos="4351"/>
        </w:tabs>
        <w:kinsoku w:val="0"/>
        <w:overflowPunct w:val="0"/>
        <w:sectPr w:rsidR="00283269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9" w:space="210"/>
            <w:col w:w="5451"/>
          </w:cols>
          <w:noEndnote/>
        </w:sectPr>
      </w:pPr>
    </w:p>
    <w:p w:rsidR="00283269" w:rsidRDefault="00A03C6E">
      <w:pPr>
        <w:pStyle w:val="BodyText"/>
        <w:kinsoku w:val="0"/>
        <w:overflowPunct w:val="0"/>
        <w:spacing w:before="6"/>
        <w:ind w:left="0"/>
        <w:rPr>
          <w:b/>
        </w:rPr>
      </w:pPr>
      <w:r w:rsidRPr="00A03C6E">
        <w:rPr>
          <w:b/>
        </w:rPr>
        <w:lastRenderedPageBreak/>
        <w:t>Element: Using a range of writing forms to express opinions</w:t>
      </w:r>
    </w:p>
    <w:p w:rsidR="00A03C6E" w:rsidRPr="00A03C6E" w:rsidRDefault="00A03C6E">
      <w:pPr>
        <w:pStyle w:val="BodyText"/>
        <w:kinsoku w:val="0"/>
        <w:overflowPunct w:val="0"/>
        <w:spacing w:before="6"/>
        <w:ind w:left="0"/>
        <w:rPr>
          <w:b/>
          <w:sz w:val="29"/>
          <w:szCs w:val="29"/>
        </w:rPr>
      </w:pPr>
    </w:p>
    <w:tbl>
      <w:tblPr>
        <w:tblW w:w="10774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3989"/>
        <w:gridCol w:w="5650"/>
      </w:tblGrid>
      <w:tr w:rsidR="00A03C6E" w:rsidRPr="00E24C5F" w:rsidTr="00D7347C">
        <w:trPr>
          <w:trHeight w:hRule="exact" w:val="11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spacing w:before="1"/>
              <w:ind w:left="104"/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L</w:t>
            </w:r>
            <w:r w:rsidRPr="00E24C5F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earning</w:t>
            </w:r>
            <w:r w:rsidRPr="00E24C5F">
              <w:rPr>
                <w:rFonts w:ascii="Comic Sans MS" w:hAnsi="Comic Sans MS" w:cs="Comic Sans MS"/>
                <w:b/>
                <w:bCs/>
                <w:spacing w:val="-7"/>
                <w:sz w:val="28"/>
                <w:szCs w:val="28"/>
              </w:rPr>
              <w:t xml:space="preserve"> </w:t>
            </w:r>
            <w:r w:rsidR="00660E91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Outcomes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8E" w:rsidRPr="00077A88" w:rsidRDefault="0055438E" w:rsidP="0055438E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Teacher(s), Subject(s), Projects</w:t>
            </w:r>
          </w:p>
          <w:p w:rsidR="0055438E" w:rsidRPr="00077A88" w:rsidRDefault="0055438E" w:rsidP="0055438E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Differentiation </w:t>
            </w:r>
          </w:p>
          <w:p w:rsidR="0055438E" w:rsidRPr="00077A88" w:rsidRDefault="0055438E" w:rsidP="0055438E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Resource(s), Resource Location </w:t>
            </w:r>
          </w:p>
          <w:p w:rsidR="0055438E" w:rsidRPr="00077A88" w:rsidRDefault="0055438E" w:rsidP="0055438E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intentions, success criteria</w:t>
            </w:r>
          </w:p>
          <w:p w:rsidR="00A03C6E" w:rsidRPr="00A03C6E" w:rsidRDefault="0055438E" w:rsidP="0055438E">
            <w:pPr>
              <w:pStyle w:val="TableParagraph"/>
              <w:kinsoku w:val="0"/>
              <w:overflowPunct w:val="0"/>
              <w:ind w:right="97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Outcome, features of quality</w:t>
            </w:r>
          </w:p>
        </w:tc>
      </w:tr>
      <w:tr w:rsidR="00A03C6E" w:rsidRPr="00E24C5F" w:rsidTr="00D7347C">
        <w:trPr>
          <w:trHeight w:hRule="exact" w:val="5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D.1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Write/type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notes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messages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needed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for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simple</w:t>
            </w:r>
            <w:r w:rsidRPr="00E24C5F">
              <w:rPr>
                <w:spacing w:val="1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tasks,</w:t>
            </w:r>
            <w:r>
              <w:rPr>
                <w:sz w:val="23"/>
                <w:szCs w:val="23"/>
              </w:rPr>
              <w:t xml:space="preserve"> </w:t>
            </w:r>
            <w:r w:rsidRPr="00A03C6E">
              <w:rPr>
                <w:i/>
                <w:sz w:val="23"/>
                <w:szCs w:val="23"/>
              </w:rPr>
              <w:t>e.g. address an envelope</w:t>
            </w:r>
          </w:p>
          <w:p w:rsidR="00A03C6E" w:rsidRPr="00E24C5F" w:rsidRDefault="00A03C6E">
            <w:pPr>
              <w:pStyle w:val="TableParagraph"/>
              <w:kinsoku w:val="0"/>
              <w:overflowPunct w:val="0"/>
              <w:ind w:left="104"/>
            </w:pPr>
            <w:r w:rsidRPr="00E24C5F">
              <w:rPr>
                <w:spacing w:val="-2"/>
                <w:sz w:val="23"/>
                <w:szCs w:val="23"/>
              </w:rPr>
              <w:t>e.g.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address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an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envelope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 w:rsidP="00283269"/>
        </w:tc>
      </w:tr>
      <w:tr w:rsidR="00A03C6E" w:rsidRPr="00E24C5F" w:rsidTr="00D7347C">
        <w:trPr>
          <w:trHeight w:hRule="exact" w:val="11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ind w:left="104" w:right="22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D.2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ind w:left="104" w:right="224"/>
            </w:pPr>
            <w:r w:rsidRPr="00E24C5F">
              <w:rPr>
                <w:spacing w:val="-1"/>
                <w:sz w:val="23"/>
                <w:szCs w:val="23"/>
              </w:rPr>
              <w:t>Write/type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at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least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five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sentences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so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that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they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convey</w:t>
            </w:r>
            <w:r w:rsidRPr="00E24C5F">
              <w:rPr>
                <w:spacing w:val="31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meaning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information,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e.g.</w:t>
            </w:r>
            <w:r w:rsidRPr="00E24C5F">
              <w:rPr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arrange a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meeting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>with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</w:t>
            </w:r>
            <w:r w:rsidRPr="00E24C5F">
              <w:rPr>
                <w:i/>
                <w:iCs/>
                <w:spacing w:val="4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friend,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give</w:t>
            </w:r>
            <w:r w:rsidRPr="00E24C5F">
              <w:rPr>
                <w:i/>
                <w:iCs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directions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 w:rsidP="00283269"/>
        </w:tc>
      </w:tr>
      <w:tr w:rsidR="00A03C6E" w:rsidRPr="00E24C5F" w:rsidTr="00D7347C">
        <w:trPr>
          <w:trHeight w:hRule="exact" w:val="8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spacing w:line="235" w:lineRule="auto"/>
              <w:ind w:left="104" w:right="450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D.3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spacing w:line="235" w:lineRule="auto"/>
              <w:ind w:left="104" w:right="450"/>
            </w:pPr>
            <w:r w:rsidRPr="00E24C5F">
              <w:rPr>
                <w:spacing w:val="-1"/>
                <w:sz w:val="23"/>
                <w:szCs w:val="23"/>
              </w:rPr>
              <w:t>Use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the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main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rules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writing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appropriately,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e.g.</w:t>
            </w:r>
            <w:r w:rsidRPr="00E24C5F">
              <w:rPr>
                <w:spacing w:val="11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use</w:t>
            </w:r>
            <w:r w:rsidRPr="00E24C5F">
              <w:rPr>
                <w:i/>
                <w:iCs/>
                <w:spacing w:val="3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capitals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and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full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stops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 w:rsidP="00283269"/>
        </w:tc>
      </w:tr>
      <w:tr w:rsidR="00A03C6E" w:rsidRPr="00E24C5F" w:rsidTr="00D7347C">
        <w:trPr>
          <w:trHeight w:hRule="exact" w:val="8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ind w:left="104" w:right="563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D.4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ind w:left="104" w:right="563"/>
            </w:pPr>
            <w:r w:rsidRPr="00E24C5F">
              <w:rPr>
                <w:spacing w:val="-1"/>
                <w:sz w:val="23"/>
                <w:szCs w:val="23"/>
              </w:rPr>
              <w:t>Use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range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spelling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patterns,</w:t>
            </w:r>
            <w:r w:rsidRPr="00E24C5F">
              <w:rPr>
                <w:spacing w:val="10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10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add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‘</w:t>
            </w:r>
            <w:proofErr w:type="spellStart"/>
            <w:r w:rsidRPr="00E24C5F">
              <w:rPr>
                <w:i/>
                <w:iCs/>
                <w:spacing w:val="-1"/>
                <w:sz w:val="23"/>
                <w:szCs w:val="23"/>
              </w:rPr>
              <w:t>ing</w:t>
            </w:r>
            <w:proofErr w:type="spellEnd"/>
            <w:r w:rsidRPr="00E24C5F">
              <w:rPr>
                <w:i/>
                <w:iCs/>
                <w:spacing w:val="-1"/>
                <w:sz w:val="23"/>
                <w:szCs w:val="23"/>
              </w:rPr>
              <w:t>’</w:t>
            </w:r>
            <w:r w:rsidRPr="00E24C5F">
              <w:rPr>
                <w:i/>
                <w:iCs/>
                <w:sz w:val="23"/>
                <w:szCs w:val="23"/>
              </w:rPr>
              <w:t xml:space="preserve"> to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</w:t>
            </w:r>
            <w:r w:rsidRPr="00E24C5F">
              <w:rPr>
                <w:i/>
                <w:iCs/>
                <w:spacing w:val="31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word-</w:t>
            </w:r>
            <w:r w:rsidRPr="00E24C5F">
              <w:rPr>
                <w:i/>
                <w:iCs/>
                <w:sz w:val="23"/>
                <w:szCs w:val="23"/>
              </w:rPr>
              <w:t xml:space="preserve"> drop,</w:t>
            </w:r>
            <w:r w:rsidRPr="00E24C5F">
              <w:rPr>
                <w:i/>
                <w:iCs/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double or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nothing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 w:rsidP="00283269"/>
        </w:tc>
      </w:tr>
      <w:tr w:rsidR="00A03C6E" w:rsidRPr="00E24C5F" w:rsidTr="00D7347C">
        <w:trPr>
          <w:trHeight w:hRule="exact" w:val="11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spacing w:line="238" w:lineRule="auto"/>
              <w:ind w:left="104" w:right="182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D.5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spacing w:line="238" w:lineRule="auto"/>
              <w:ind w:left="104" w:right="182"/>
            </w:pPr>
            <w:r w:rsidRPr="00E24C5F">
              <w:rPr>
                <w:spacing w:val="-1"/>
                <w:sz w:val="23"/>
                <w:szCs w:val="23"/>
              </w:rPr>
              <w:t>Use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range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different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forms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writing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to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suit</w:t>
            </w:r>
            <w:r w:rsidRPr="00E24C5F">
              <w:rPr>
                <w:spacing w:val="27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purpose</w:t>
            </w:r>
            <w:r w:rsidRPr="00E24C5F">
              <w:rPr>
                <w:spacing w:val="-4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audience,</w:t>
            </w:r>
            <w:r w:rsidRPr="00E24C5F">
              <w:rPr>
                <w:spacing w:val="6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e.g.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write</w:t>
            </w:r>
            <w:r w:rsidRPr="00E24C5F">
              <w:rPr>
                <w:i/>
                <w:iCs/>
                <w:spacing w:val="1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cheque,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fill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simple</w:t>
            </w:r>
            <w:r w:rsidRPr="00E24C5F">
              <w:rPr>
                <w:i/>
                <w:iCs/>
                <w:spacing w:val="49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form,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complete</w:t>
            </w:r>
            <w:r w:rsidRPr="00E24C5F">
              <w:rPr>
                <w:i/>
                <w:iCs/>
                <w:sz w:val="23"/>
                <w:szCs w:val="23"/>
              </w:rPr>
              <w:t xml:space="preserve"> a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 xml:space="preserve">diary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entry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 w:rsidP="00283269"/>
        </w:tc>
      </w:tr>
    </w:tbl>
    <w:p w:rsidR="00283269" w:rsidRDefault="0028326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283269" w:rsidRDefault="00283269">
      <w:pPr>
        <w:pStyle w:val="BodyText"/>
        <w:kinsoku w:val="0"/>
        <w:overflowPunct w:val="0"/>
        <w:spacing w:before="6"/>
        <w:ind w:left="0"/>
        <w:rPr>
          <w:sz w:val="25"/>
          <w:szCs w:val="25"/>
        </w:rPr>
      </w:pPr>
    </w:p>
    <w:p w:rsidR="00283269" w:rsidRDefault="00283269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A03C6E" w:rsidRDefault="00A03C6E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283269" w:rsidRDefault="00283269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  <w:sectPr w:rsidR="00283269">
          <w:headerReference w:type="default" r:id="rId15"/>
          <w:pgSz w:w="11910" w:h="16840"/>
          <w:pgMar w:top="1800" w:right="1220" w:bottom="280" w:left="1220" w:header="1529" w:footer="0" w:gutter="0"/>
          <w:cols w:space="720" w:equalWidth="0">
            <w:col w:w="9470"/>
          </w:cols>
          <w:noEndnote/>
        </w:sectPr>
      </w:pPr>
    </w:p>
    <w:p w:rsidR="00856F23" w:rsidRPr="00856F23" w:rsidRDefault="00856F23" w:rsidP="00856F23">
      <w:pPr>
        <w:pStyle w:val="BodyText"/>
        <w:tabs>
          <w:tab w:val="left" w:pos="4351"/>
        </w:tabs>
        <w:kinsoku w:val="0"/>
        <w:overflowPunct w:val="0"/>
        <w:ind w:left="0"/>
        <w:sectPr w:rsidR="00856F23" w:rsidRPr="00856F23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9" w:space="210"/>
            <w:col w:w="5451"/>
          </w:cols>
          <w:noEndnote/>
        </w:sectPr>
      </w:pPr>
    </w:p>
    <w:p w:rsidR="00856F23" w:rsidRDefault="00856F23">
      <w:pPr>
        <w:pStyle w:val="BodyText"/>
        <w:tabs>
          <w:tab w:val="left" w:pos="4351"/>
        </w:tabs>
        <w:kinsoku w:val="0"/>
        <w:overflowPunct w:val="0"/>
        <w:sectPr w:rsidR="00856F23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9" w:space="210"/>
            <w:col w:w="5451"/>
          </w:cols>
          <w:noEndnote/>
        </w:sectPr>
      </w:pPr>
    </w:p>
    <w:p w:rsidR="00283269" w:rsidRPr="00A03C6E" w:rsidRDefault="00A03C6E">
      <w:pPr>
        <w:pStyle w:val="BodyText"/>
        <w:kinsoku w:val="0"/>
        <w:overflowPunct w:val="0"/>
        <w:spacing w:before="6"/>
        <w:ind w:left="0"/>
        <w:rPr>
          <w:b/>
        </w:rPr>
      </w:pPr>
      <w:r w:rsidRPr="00A03C6E">
        <w:rPr>
          <w:b/>
        </w:rPr>
        <w:lastRenderedPageBreak/>
        <w:t>Element: Using Expressive Arts to Communicate</w:t>
      </w:r>
    </w:p>
    <w:p w:rsidR="00A03C6E" w:rsidRDefault="00A03C6E">
      <w:pPr>
        <w:pStyle w:val="BodyText"/>
        <w:kinsoku w:val="0"/>
        <w:overflowPunct w:val="0"/>
        <w:spacing w:before="6"/>
        <w:ind w:left="0"/>
        <w:rPr>
          <w:sz w:val="29"/>
          <w:szCs w:val="29"/>
        </w:rPr>
      </w:pPr>
    </w:p>
    <w:tbl>
      <w:tblPr>
        <w:tblW w:w="10774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964"/>
        <w:gridCol w:w="5676"/>
      </w:tblGrid>
      <w:tr w:rsidR="00A03C6E" w:rsidRPr="00E24C5F" w:rsidTr="00D7347C">
        <w:trPr>
          <w:trHeight w:hRule="exact" w:val="11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spacing w:before="1"/>
              <w:ind w:left="104"/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  <w:t>L</w:t>
            </w:r>
            <w:r w:rsidRPr="00E24C5F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earning</w:t>
            </w:r>
            <w:r w:rsidRPr="00E24C5F">
              <w:rPr>
                <w:rFonts w:ascii="Comic Sans MS" w:hAnsi="Comic Sans MS" w:cs="Comic Sans MS"/>
                <w:b/>
                <w:bCs/>
                <w:spacing w:val="-7"/>
                <w:sz w:val="28"/>
                <w:szCs w:val="28"/>
              </w:rPr>
              <w:t xml:space="preserve"> </w:t>
            </w:r>
            <w:r w:rsidR="00660E91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Outcomes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8E" w:rsidRPr="00077A88" w:rsidRDefault="0055438E" w:rsidP="0055438E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Teacher(s), Subject(s), Projects</w:t>
            </w:r>
          </w:p>
          <w:p w:rsidR="0055438E" w:rsidRPr="00077A88" w:rsidRDefault="0055438E" w:rsidP="0055438E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Differentiation </w:t>
            </w:r>
          </w:p>
          <w:p w:rsidR="0055438E" w:rsidRPr="00077A88" w:rsidRDefault="0055438E" w:rsidP="0055438E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Resource(s), Resource Location </w:t>
            </w:r>
          </w:p>
          <w:p w:rsidR="0055438E" w:rsidRPr="00077A88" w:rsidRDefault="0055438E" w:rsidP="0055438E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intentions, success criteria</w:t>
            </w:r>
          </w:p>
          <w:p w:rsidR="00A03C6E" w:rsidRPr="00A03C6E" w:rsidRDefault="0055438E" w:rsidP="0055438E">
            <w:pPr>
              <w:pStyle w:val="TableParagraph"/>
              <w:kinsoku w:val="0"/>
              <w:overflowPunct w:val="0"/>
              <w:ind w:right="97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Outcome, features of quality</w:t>
            </w:r>
          </w:p>
        </w:tc>
      </w:tr>
      <w:tr w:rsidR="00A03C6E" w:rsidRPr="00E24C5F" w:rsidTr="00D7347C">
        <w:trPr>
          <w:trHeight w:hRule="exact" w:val="16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E.1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2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Participate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in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performance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presentation,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e.g.</w:t>
            </w:r>
          </w:p>
          <w:p w:rsidR="00A03C6E" w:rsidRPr="00E24C5F" w:rsidRDefault="00A03C6E" w:rsidP="00A03C6E">
            <w:pPr>
              <w:pStyle w:val="TableParagraph"/>
              <w:kinsoku w:val="0"/>
              <w:overflowPunct w:val="0"/>
              <w:ind w:left="104"/>
            </w:pPr>
            <w:r w:rsidRPr="00E24C5F">
              <w:rPr>
                <w:i/>
                <w:iCs/>
                <w:spacing w:val="-1"/>
                <w:sz w:val="23"/>
                <w:szCs w:val="23"/>
              </w:rPr>
              <w:t>presentation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of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short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drama</w:t>
            </w:r>
            <w:r w:rsidRPr="00E24C5F">
              <w:rPr>
                <w:i/>
                <w:iCs/>
                <w:spacing w:val="1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piece</w:t>
            </w:r>
            <w:r w:rsidRPr="00E24C5F">
              <w:rPr>
                <w:i/>
                <w:iCs/>
                <w:sz w:val="23"/>
                <w:szCs w:val="23"/>
              </w:rPr>
              <w:t xml:space="preserve"> to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members</w:t>
            </w:r>
            <w:r>
              <w:rPr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of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 xml:space="preserve">the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class,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performance</w:t>
            </w:r>
            <w:r w:rsidRPr="00E24C5F">
              <w:rPr>
                <w:i/>
                <w:iCs/>
                <w:sz w:val="23"/>
                <w:szCs w:val="23"/>
              </w:rPr>
              <w:t xml:space="preserve"> of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dance</w:t>
            </w:r>
            <w:r w:rsidRPr="00E24C5F">
              <w:rPr>
                <w:i/>
                <w:iCs/>
                <w:sz w:val="23"/>
                <w:szCs w:val="23"/>
              </w:rPr>
              <w:t xml:space="preserve"> or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music</w:t>
            </w:r>
            <w:r w:rsidRPr="00E24C5F">
              <w:rPr>
                <w:i/>
                <w:iCs/>
                <w:sz w:val="23"/>
                <w:szCs w:val="23"/>
              </w:rPr>
              <w:t xml:space="preserve"> to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parents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 w:rsidP="00283269"/>
        </w:tc>
      </w:tr>
      <w:tr w:rsidR="00A03C6E" w:rsidRPr="00E24C5F" w:rsidTr="00D7347C">
        <w:trPr>
          <w:trHeight w:hRule="exact" w:val="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E.2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 w:rsidRPr="00E24C5F">
              <w:rPr>
                <w:spacing w:val="-1"/>
                <w:sz w:val="23"/>
                <w:szCs w:val="23"/>
              </w:rPr>
              <w:t>Create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range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images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using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variety</w:t>
            </w:r>
            <w:r w:rsidRPr="00E24C5F">
              <w:rPr>
                <w:spacing w:val="-3"/>
                <w:sz w:val="23"/>
                <w:szCs w:val="23"/>
              </w:rPr>
              <w:t xml:space="preserve"> of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materials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 w:rsidP="00283269"/>
        </w:tc>
      </w:tr>
      <w:tr w:rsidR="00A03C6E" w:rsidRPr="00E24C5F" w:rsidTr="00D7347C">
        <w:trPr>
          <w:trHeight w:hRule="exact" w:val="4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E.3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 w:rsidRPr="00E24C5F">
              <w:rPr>
                <w:spacing w:val="-1"/>
                <w:sz w:val="23"/>
                <w:szCs w:val="23"/>
              </w:rPr>
              <w:t>Produce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piece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work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for</w:t>
            </w:r>
            <w:r w:rsidRPr="00E24C5F">
              <w:rPr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display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 w:rsidP="00283269"/>
        </w:tc>
      </w:tr>
      <w:tr w:rsidR="00A03C6E" w:rsidRPr="00E24C5F" w:rsidTr="00D7347C">
        <w:trPr>
          <w:trHeight w:hRule="exact" w:val="11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ind w:left="104" w:right="368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E.4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ind w:left="104" w:right="368"/>
              <w:rPr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Listen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to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range</w:t>
            </w:r>
            <w:r w:rsidRPr="00E24C5F">
              <w:rPr>
                <w:sz w:val="23"/>
                <w:szCs w:val="23"/>
              </w:rPr>
              <w:t xml:space="preserve"> of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music</w:t>
            </w:r>
            <w:r w:rsidRPr="00E24C5F">
              <w:rPr>
                <w:sz w:val="23"/>
                <w:szCs w:val="23"/>
              </w:rPr>
              <w:t xml:space="preserve"> 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respond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2"/>
                <w:sz w:val="23"/>
                <w:szCs w:val="23"/>
              </w:rPr>
              <w:t>by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discussing</w:t>
            </w:r>
            <w:r w:rsidRPr="00E24C5F">
              <w:rPr>
                <w:spacing w:val="4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thoughts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feelings,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8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favourite</w:t>
            </w:r>
            <w:r w:rsidRPr="00E24C5F">
              <w:rPr>
                <w:i/>
                <w:iCs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singer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and</w:t>
            </w:r>
          </w:p>
          <w:p w:rsidR="00A03C6E" w:rsidRPr="00E24C5F" w:rsidRDefault="00A03C6E">
            <w:pPr>
              <w:pStyle w:val="TableParagraph"/>
              <w:kinsoku w:val="0"/>
              <w:overflowPunct w:val="0"/>
              <w:ind w:left="104"/>
            </w:pPr>
            <w:r w:rsidRPr="00E24C5F">
              <w:rPr>
                <w:i/>
                <w:iCs/>
                <w:sz w:val="23"/>
                <w:szCs w:val="23"/>
              </w:rPr>
              <w:t xml:space="preserve">say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why</w:t>
            </w:r>
            <w:r w:rsidRPr="00E24C5F">
              <w:rPr>
                <w:i/>
                <w:iCs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they</w:t>
            </w:r>
            <w:r w:rsidRPr="00E24C5F">
              <w:rPr>
                <w:i/>
                <w:iCs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like</w:t>
            </w:r>
            <w:r w:rsidRPr="00E24C5F">
              <w:rPr>
                <w:i/>
                <w:iCs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their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music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 w:rsidP="00283269"/>
        </w:tc>
      </w:tr>
      <w:tr w:rsidR="00A03C6E" w:rsidRPr="00E24C5F" w:rsidTr="00D7347C">
        <w:trPr>
          <w:trHeight w:hRule="exact" w:val="5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spacing w:line="235" w:lineRule="auto"/>
              <w:ind w:left="104" w:right="64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E.5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spacing w:line="235" w:lineRule="auto"/>
              <w:ind w:left="104" w:right="644"/>
            </w:pPr>
            <w:r w:rsidRPr="00E24C5F">
              <w:rPr>
                <w:spacing w:val="-1"/>
                <w:sz w:val="23"/>
                <w:szCs w:val="23"/>
              </w:rPr>
              <w:t>Use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drama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dance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2"/>
                <w:sz w:val="23"/>
                <w:szCs w:val="23"/>
              </w:rPr>
              <w:t xml:space="preserve">to </w:t>
            </w:r>
            <w:r w:rsidRPr="00E24C5F">
              <w:rPr>
                <w:spacing w:val="-1"/>
                <w:sz w:val="23"/>
                <w:szCs w:val="23"/>
              </w:rPr>
              <w:t>explore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real</w:t>
            </w:r>
            <w:r w:rsidRPr="00E24C5F">
              <w:rPr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imaginary</w:t>
            </w:r>
            <w:r w:rsidRPr="00E24C5F">
              <w:rPr>
                <w:spacing w:val="30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situations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 w:rsidP="00283269"/>
        </w:tc>
      </w:tr>
    </w:tbl>
    <w:p w:rsidR="00283269" w:rsidRDefault="0028326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283269" w:rsidRDefault="00283269">
      <w:pPr>
        <w:pStyle w:val="BodyText"/>
        <w:kinsoku w:val="0"/>
        <w:overflowPunct w:val="0"/>
        <w:spacing w:before="5"/>
        <w:ind w:left="0"/>
        <w:rPr>
          <w:sz w:val="25"/>
          <w:szCs w:val="25"/>
        </w:rPr>
      </w:pPr>
    </w:p>
    <w:p w:rsidR="00283269" w:rsidRDefault="00283269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A03C6E" w:rsidRDefault="00A03C6E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283269" w:rsidRDefault="00283269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  <w:sectPr w:rsidR="00283269">
          <w:headerReference w:type="default" r:id="rId16"/>
          <w:pgSz w:w="11910" w:h="16840"/>
          <w:pgMar w:top="1800" w:right="1220" w:bottom="280" w:left="1220" w:header="1529" w:footer="0" w:gutter="0"/>
          <w:cols w:space="720" w:equalWidth="0">
            <w:col w:w="9470"/>
          </w:cols>
          <w:noEndnote/>
        </w:sectPr>
      </w:pPr>
    </w:p>
    <w:p w:rsidR="00856F23" w:rsidRPr="00856F23" w:rsidRDefault="00856F23" w:rsidP="00856F23">
      <w:pPr>
        <w:pStyle w:val="BodyText"/>
        <w:tabs>
          <w:tab w:val="left" w:pos="4351"/>
        </w:tabs>
        <w:kinsoku w:val="0"/>
        <w:overflowPunct w:val="0"/>
        <w:ind w:left="0"/>
        <w:sectPr w:rsidR="00856F23" w:rsidRPr="00856F23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9" w:space="210"/>
            <w:col w:w="5451"/>
          </w:cols>
          <w:noEndnote/>
        </w:sectPr>
      </w:pPr>
    </w:p>
    <w:p w:rsidR="00856F23" w:rsidRDefault="00856F23">
      <w:pPr>
        <w:pStyle w:val="BodyText"/>
        <w:tabs>
          <w:tab w:val="left" w:pos="4351"/>
        </w:tabs>
        <w:kinsoku w:val="0"/>
        <w:overflowPunct w:val="0"/>
        <w:sectPr w:rsidR="00856F23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9" w:space="210"/>
            <w:col w:w="5451"/>
          </w:cols>
          <w:noEndnote/>
        </w:sectPr>
      </w:pPr>
    </w:p>
    <w:p w:rsidR="00283269" w:rsidRDefault="00283269" w:rsidP="006A3B24">
      <w:pPr>
        <w:pStyle w:val="Heading2"/>
        <w:kinsoku w:val="0"/>
        <w:overflowPunct w:val="0"/>
        <w:spacing w:before="2"/>
        <w:ind w:right="223"/>
        <w:rPr>
          <w:b w:val="0"/>
          <w:bCs w:val="0"/>
        </w:rPr>
      </w:pPr>
      <w:r>
        <w:rPr>
          <w:spacing w:val="-1"/>
        </w:rPr>
        <w:lastRenderedPageBreak/>
        <w:t>Element:</w:t>
      </w:r>
      <w:r>
        <w:rPr>
          <w:spacing w:val="17"/>
        </w:rPr>
        <w:t xml:space="preserve"> </w:t>
      </w:r>
      <w:r>
        <w:rPr>
          <w:spacing w:val="-1"/>
        </w:rPr>
        <w:t>Using</w:t>
      </w:r>
      <w:r>
        <w:rPr>
          <w:spacing w:val="13"/>
        </w:rPr>
        <w:t xml:space="preserve"> </w:t>
      </w:r>
      <w:r w:rsidR="00A8363A">
        <w:rPr>
          <w:spacing w:val="-1"/>
        </w:rPr>
        <w:t xml:space="preserve">suitable technologies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range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t>purposes</w:t>
      </w:r>
    </w:p>
    <w:p w:rsidR="00283269" w:rsidRDefault="00283269">
      <w:pPr>
        <w:pStyle w:val="BodyText"/>
        <w:kinsoku w:val="0"/>
        <w:overflowPunct w:val="0"/>
        <w:spacing w:before="12"/>
        <w:ind w:left="0"/>
        <w:rPr>
          <w:b/>
          <w:bCs/>
          <w:sz w:val="27"/>
          <w:szCs w:val="27"/>
        </w:rPr>
      </w:pPr>
    </w:p>
    <w:tbl>
      <w:tblPr>
        <w:tblW w:w="10774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4524"/>
        <w:gridCol w:w="5115"/>
      </w:tblGrid>
      <w:tr w:rsidR="00A03C6E" w:rsidRPr="00E24C5F" w:rsidTr="0055438E">
        <w:trPr>
          <w:trHeight w:hRule="exact" w:val="12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ind w:left="104"/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  <w:t>L</w:t>
            </w:r>
            <w:r w:rsidRPr="00E24C5F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earning</w:t>
            </w:r>
            <w:r w:rsidRPr="00E24C5F">
              <w:rPr>
                <w:rFonts w:ascii="Comic Sans MS" w:hAnsi="Comic Sans MS" w:cs="Comic Sans MS"/>
                <w:b/>
                <w:bCs/>
                <w:spacing w:val="-7"/>
                <w:sz w:val="28"/>
                <w:szCs w:val="28"/>
              </w:rPr>
              <w:t xml:space="preserve"> </w:t>
            </w:r>
            <w:r w:rsidR="00660E91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Outcomes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8E" w:rsidRPr="00077A88" w:rsidRDefault="0055438E" w:rsidP="0055438E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Teacher(s), Subject(s), Projects</w:t>
            </w:r>
          </w:p>
          <w:p w:rsidR="0055438E" w:rsidRPr="00077A88" w:rsidRDefault="0055438E" w:rsidP="0055438E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Differentiation </w:t>
            </w:r>
          </w:p>
          <w:p w:rsidR="0055438E" w:rsidRPr="00077A88" w:rsidRDefault="0055438E" w:rsidP="0055438E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Resource(s), Resource Location </w:t>
            </w:r>
          </w:p>
          <w:p w:rsidR="0055438E" w:rsidRPr="00077A88" w:rsidRDefault="0055438E" w:rsidP="0055438E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intentions, success criteria</w:t>
            </w:r>
          </w:p>
          <w:p w:rsidR="00A03C6E" w:rsidRPr="00A03C6E" w:rsidRDefault="0055438E" w:rsidP="0055438E">
            <w:pPr>
              <w:pStyle w:val="TableParagraph"/>
              <w:kinsoku w:val="0"/>
              <w:overflowPunct w:val="0"/>
              <w:ind w:right="97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Outcome, features of quality</w:t>
            </w:r>
          </w:p>
        </w:tc>
      </w:tr>
      <w:tr w:rsidR="00A03C6E" w:rsidRPr="00E24C5F" w:rsidTr="00D23CB2">
        <w:trPr>
          <w:trHeight w:hRule="exact" w:val="9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ind w:left="104" w:right="533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F.1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ind w:left="104" w:right="533"/>
            </w:pPr>
            <w:r w:rsidRPr="00E24C5F">
              <w:rPr>
                <w:spacing w:val="-1"/>
                <w:sz w:val="23"/>
                <w:szCs w:val="23"/>
              </w:rPr>
              <w:t>Identify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three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everyday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uses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of </w:t>
            </w:r>
            <w:r w:rsidRPr="00E24C5F">
              <w:rPr>
                <w:spacing w:val="-1"/>
                <w:sz w:val="23"/>
                <w:szCs w:val="23"/>
              </w:rPr>
              <w:t>technology,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e.g.</w:t>
            </w:r>
            <w:r w:rsidRPr="00E24C5F">
              <w:rPr>
                <w:spacing w:val="10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for</w:t>
            </w:r>
            <w:r w:rsidRPr="00E24C5F">
              <w:rPr>
                <w:i/>
                <w:iCs/>
                <w:spacing w:val="3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learning,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working,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and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for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fun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 w:rsidP="00283269"/>
        </w:tc>
      </w:tr>
      <w:tr w:rsidR="00A03C6E" w:rsidRPr="00E24C5F" w:rsidTr="00D25F02">
        <w:trPr>
          <w:trHeight w:hRule="exact" w:val="19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spacing w:line="239" w:lineRule="auto"/>
              <w:ind w:left="104" w:right="668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F.2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 w:rsidP="00D25F02">
            <w:pPr>
              <w:pStyle w:val="TableParagraph"/>
              <w:kinsoku w:val="0"/>
              <w:overflowPunct w:val="0"/>
              <w:spacing w:line="239" w:lineRule="auto"/>
              <w:ind w:left="104" w:right="270"/>
            </w:pPr>
            <w:r w:rsidRPr="00E24C5F">
              <w:rPr>
                <w:spacing w:val="-1"/>
                <w:sz w:val="23"/>
                <w:szCs w:val="23"/>
              </w:rPr>
              <w:t>Use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technology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requiring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not</w:t>
            </w:r>
            <w:r w:rsidRPr="00E24C5F">
              <w:rPr>
                <w:spacing w:val="8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more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than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three</w:t>
            </w:r>
            <w:r w:rsidRPr="00E24C5F">
              <w:rPr>
                <w:spacing w:val="41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functions,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for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personal,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home</w:t>
            </w:r>
            <w:r w:rsidRPr="00E24C5F">
              <w:rPr>
                <w:sz w:val="23"/>
                <w:szCs w:val="23"/>
              </w:rPr>
              <w:t xml:space="preserve"> and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educational/</w:t>
            </w:r>
            <w:r w:rsidRPr="00E24C5F">
              <w:rPr>
                <w:spacing w:val="5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workplace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use,</w:t>
            </w:r>
            <w:r w:rsidRPr="00E24C5F">
              <w:rPr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7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assistive</w:t>
            </w:r>
            <w:r w:rsidRPr="00E24C5F">
              <w:rPr>
                <w:i/>
                <w:iCs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technologies,</w:t>
            </w:r>
            <w:r w:rsidRPr="00E24C5F">
              <w:rPr>
                <w:i/>
                <w:iCs/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mobile</w:t>
            </w:r>
            <w:r w:rsidRPr="00E24C5F">
              <w:rPr>
                <w:i/>
                <w:iCs/>
                <w:spacing w:val="39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 xml:space="preserve">phone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(pre-programmed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numbers),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photocopier,</w:t>
            </w:r>
            <w:r w:rsidRPr="00E24C5F">
              <w:rPr>
                <w:i/>
                <w:iCs/>
                <w:spacing w:val="4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computer,</w:t>
            </w:r>
            <w:r w:rsidRPr="00E24C5F">
              <w:rPr>
                <w:i/>
                <w:iCs/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camera,</w:t>
            </w:r>
            <w:r w:rsidRPr="00E24C5F">
              <w:rPr>
                <w:i/>
                <w:iCs/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DVD/video</w:t>
            </w:r>
            <w:r w:rsidRPr="00E24C5F">
              <w:rPr>
                <w:i/>
                <w:iCs/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player,</w:t>
            </w:r>
            <w:r w:rsidRPr="00E24C5F">
              <w:rPr>
                <w:i/>
                <w:iCs/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household</w:t>
            </w:r>
            <w:r w:rsidRPr="00E24C5F">
              <w:rPr>
                <w:i/>
                <w:iCs/>
                <w:spacing w:val="4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appliances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 w:rsidP="00283269"/>
        </w:tc>
      </w:tr>
      <w:tr w:rsidR="00A03C6E" w:rsidRPr="00E24C5F" w:rsidTr="00D23CB2">
        <w:trPr>
          <w:trHeight w:hRule="exact" w:val="55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ind w:left="104" w:right="548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F.3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ind w:left="104" w:right="548"/>
            </w:pPr>
            <w:r w:rsidRPr="00E24C5F">
              <w:rPr>
                <w:spacing w:val="-1"/>
                <w:sz w:val="23"/>
                <w:szCs w:val="23"/>
              </w:rPr>
              <w:t>Use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technology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2"/>
                <w:sz w:val="23"/>
                <w:szCs w:val="23"/>
              </w:rPr>
              <w:t>to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communicate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in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an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activity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with</w:t>
            </w:r>
            <w:r w:rsidRPr="00E24C5F">
              <w:rPr>
                <w:spacing w:val="47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others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 w:rsidP="00283269"/>
        </w:tc>
      </w:tr>
      <w:tr w:rsidR="00A03C6E" w:rsidRPr="00E24C5F" w:rsidTr="00D23CB2">
        <w:trPr>
          <w:trHeight w:hRule="exact" w:val="43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F.4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 w:rsidRPr="00E24C5F">
              <w:rPr>
                <w:spacing w:val="-1"/>
                <w:sz w:val="23"/>
                <w:szCs w:val="23"/>
              </w:rPr>
              <w:t>Use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new</w:t>
            </w:r>
            <w:r w:rsidRPr="00E24C5F">
              <w:rPr>
                <w:spacing w:val="-4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piece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ICT</w:t>
            </w:r>
            <w:r w:rsidRPr="00E24C5F">
              <w:rPr>
                <w:spacing w:val="6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equipment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 w:rsidP="00283269"/>
        </w:tc>
      </w:tr>
      <w:tr w:rsidR="00A03C6E" w:rsidRPr="00E24C5F" w:rsidTr="00D25F02">
        <w:trPr>
          <w:trHeight w:hRule="exact" w:val="77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z w:val="23"/>
                <w:szCs w:val="23"/>
              </w:rPr>
            </w:pPr>
            <w:r w:rsidRPr="00E24C5F">
              <w:rPr>
                <w:sz w:val="23"/>
                <w:szCs w:val="23"/>
              </w:rPr>
              <w:t>F.5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 w:rsidP="00A03C6E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 w:rsidRPr="00E24C5F">
              <w:rPr>
                <w:sz w:val="23"/>
                <w:szCs w:val="23"/>
              </w:rPr>
              <w:t>Turn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personal computer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on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off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safely,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e.g.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following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 xml:space="preserve">the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steps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to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shut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>down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computer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 w:rsidP="00283269"/>
        </w:tc>
      </w:tr>
      <w:tr w:rsidR="00A03C6E" w:rsidRPr="00E24C5F" w:rsidTr="00D25F02">
        <w:trPr>
          <w:trHeight w:hRule="exact" w:val="7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F.6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 w:rsidP="00D23CB2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 w:rsidRPr="00E24C5F">
              <w:rPr>
                <w:spacing w:val="-1"/>
                <w:sz w:val="23"/>
                <w:szCs w:val="23"/>
              </w:rPr>
              <w:t>Identify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the </w:t>
            </w:r>
            <w:r w:rsidRPr="00E24C5F">
              <w:rPr>
                <w:spacing w:val="-1"/>
                <w:sz w:val="23"/>
                <w:szCs w:val="23"/>
              </w:rPr>
              <w:t>information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symbols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on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desktop,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e.g.</w:t>
            </w:r>
            <w:r w:rsidR="00D23CB2">
              <w:rPr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internet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explorer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symbol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 w:rsidP="00283269"/>
        </w:tc>
      </w:tr>
      <w:tr w:rsidR="00A03C6E" w:rsidRPr="00E24C5F" w:rsidTr="00D23CB2">
        <w:trPr>
          <w:trHeight w:hRule="exact" w:val="55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F.7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 w:rsidRPr="00E24C5F">
              <w:rPr>
                <w:spacing w:val="-1"/>
                <w:sz w:val="23"/>
                <w:szCs w:val="23"/>
              </w:rPr>
              <w:t>Use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frequently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used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keys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appropriately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/>
        </w:tc>
      </w:tr>
      <w:tr w:rsidR="00A03C6E" w:rsidRPr="00E24C5F" w:rsidTr="00D25F02">
        <w:trPr>
          <w:trHeight w:hRule="exact" w:val="143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ind w:left="104" w:right="105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F.8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 w:rsidP="00D25F02">
            <w:pPr>
              <w:pStyle w:val="TableParagraph"/>
              <w:kinsoku w:val="0"/>
              <w:overflowPunct w:val="0"/>
              <w:ind w:left="104" w:right="105"/>
            </w:pPr>
            <w:r w:rsidRPr="00E24C5F">
              <w:rPr>
                <w:spacing w:val="-1"/>
                <w:sz w:val="23"/>
                <w:szCs w:val="23"/>
              </w:rPr>
              <w:t>Use</w:t>
            </w:r>
            <w:r w:rsidRPr="00E24C5F">
              <w:rPr>
                <w:spacing w:val="1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2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software</w:t>
            </w:r>
            <w:r w:rsidRPr="00E24C5F">
              <w:rPr>
                <w:spacing w:val="1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package,</w:t>
            </w:r>
            <w:r w:rsidRPr="00E24C5F">
              <w:rPr>
                <w:spacing w:val="24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involving</w:t>
            </w:r>
            <w:r w:rsidRPr="00E24C5F">
              <w:rPr>
                <w:spacing w:val="2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opening</w:t>
            </w:r>
            <w:r w:rsidRPr="00E24C5F">
              <w:rPr>
                <w:spacing w:val="17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2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package,</w:t>
            </w:r>
            <w:r w:rsidRPr="00E24C5F">
              <w:rPr>
                <w:spacing w:val="2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entering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manipulating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text/image/data,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save</w:t>
            </w:r>
            <w:r w:rsidR="00D25F02">
              <w:rPr>
                <w:spacing w:val="-1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to </w:t>
            </w:r>
            <w:proofErr w:type="gramStart"/>
            <w:r w:rsidRPr="00E24C5F">
              <w:rPr>
                <w:spacing w:val="54"/>
                <w:sz w:val="23"/>
                <w:szCs w:val="23"/>
              </w:rPr>
              <w:t>file</w:t>
            </w:r>
            <w:r w:rsidRPr="00E24C5F">
              <w:rPr>
                <w:spacing w:val="-1"/>
                <w:sz w:val="23"/>
                <w:szCs w:val="23"/>
              </w:rPr>
              <w:t>,</w:t>
            </w:r>
            <w:r w:rsidRPr="00E24C5F">
              <w:rPr>
                <w:sz w:val="23"/>
                <w:szCs w:val="23"/>
              </w:rPr>
              <w:t xml:space="preserve">  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proofErr w:type="gramEnd"/>
            <w:r w:rsidRPr="00E24C5F">
              <w:rPr>
                <w:spacing w:val="-1"/>
                <w:sz w:val="23"/>
                <w:szCs w:val="23"/>
              </w:rPr>
              <w:t>print</w:t>
            </w:r>
            <w:r w:rsidRPr="00E24C5F">
              <w:rPr>
                <w:sz w:val="23"/>
                <w:szCs w:val="23"/>
              </w:rPr>
              <w:t xml:space="preserve">  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and  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exit</w:t>
            </w:r>
            <w:r w:rsidRPr="00E24C5F">
              <w:rPr>
                <w:sz w:val="23"/>
                <w:szCs w:val="23"/>
              </w:rPr>
              <w:t xml:space="preserve">  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safely,</w:t>
            </w:r>
            <w:r w:rsidRPr="00E24C5F">
              <w:rPr>
                <w:sz w:val="23"/>
                <w:szCs w:val="23"/>
              </w:rPr>
              <w:t xml:space="preserve">  </w:t>
            </w:r>
            <w:r w:rsidRPr="00E24C5F">
              <w:rPr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z w:val="23"/>
                <w:szCs w:val="23"/>
              </w:rPr>
              <w:t xml:space="preserve">  </w:t>
            </w:r>
            <w:r w:rsidRPr="00E24C5F">
              <w:rPr>
                <w:spacing w:val="10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clipart,</w:t>
            </w:r>
            <w:r w:rsidRPr="00E24C5F">
              <w:rPr>
                <w:i/>
                <w:iCs/>
                <w:sz w:val="23"/>
                <w:szCs w:val="23"/>
              </w:rPr>
              <w:t xml:space="preserve">  </w:t>
            </w:r>
            <w:r w:rsidRPr="00E24C5F">
              <w:rPr>
                <w:i/>
                <w:iCs/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>word</w:t>
            </w:r>
            <w:r w:rsidRPr="00E24C5F">
              <w:rPr>
                <w:i/>
                <w:iCs/>
                <w:spacing w:val="3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document,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electronic</w:t>
            </w:r>
            <w:r w:rsidRPr="00E24C5F">
              <w:rPr>
                <w:i/>
                <w:iCs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presentation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/>
        </w:tc>
      </w:tr>
      <w:tr w:rsidR="00A03C6E" w:rsidRPr="00E24C5F" w:rsidTr="00D25F02">
        <w:trPr>
          <w:trHeight w:hRule="exact" w:val="8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2"/>
                <w:sz w:val="23"/>
                <w:szCs w:val="23"/>
              </w:rPr>
            </w:pPr>
            <w:r w:rsidRPr="00E24C5F">
              <w:rPr>
                <w:spacing w:val="-2"/>
                <w:sz w:val="23"/>
                <w:szCs w:val="23"/>
              </w:rPr>
              <w:t>F.9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 w:rsidP="00D23CB2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 w:rsidRPr="00E24C5F">
              <w:rPr>
                <w:spacing w:val="-2"/>
                <w:sz w:val="23"/>
                <w:szCs w:val="23"/>
              </w:rPr>
              <w:t>Access</w:t>
            </w:r>
            <w:r w:rsidRPr="00E24C5F">
              <w:rPr>
                <w:spacing w:val="8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10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range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pacing w:val="10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websites</w:t>
            </w:r>
            <w:r w:rsidRPr="00E24C5F">
              <w:rPr>
                <w:spacing w:val="1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on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the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internet</w:t>
            </w:r>
            <w:r w:rsidRPr="00E24C5F">
              <w:rPr>
                <w:spacing w:val="1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e.g.</w:t>
            </w:r>
            <w:r w:rsidRPr="00E24C5F">
              <w:rPr>
                <w:spacing w:val="9"/>
                <w:sz w:val="23"/>
                <w:szCs w:val="23"/>
              </w:rPr>
              <w:t xml:space="preserve"> </w:t>
            </w:r>
            <w:proofErr w:type="spellStart"/>
            <w:r w:rsidR="00D23CB2" w:rsidRPr="00D23CB2">
              <w:rPr>
                <w:i/>
                <w:spacing w:val="-1"/>
                <w:sz w:val="23"/>
                <w:szCs w:val="23"/>
              </w:rPr>
              <w:t>S</w:t>
            </w:r>
            <w:r w:rsidRPr="00D23CB2">
              <w:rPr>
                <w:i/>
                <w:spacing w:val="-1"/>
                <w:sz w:val="23"/>
                <w:szCs w:val="23"/>
              </w:rPr>
              <w:t>coilnet</w:t>
            </w:r>
            <w:proofErr w:type="spellEnd"/>
            <w:r w:rsidRPr="00D23CB2">
              <w:rPr>
                <w:i/>
                <w:spacing w:val="-1"/>
                <w:sz w:val="23"/>
                <w:szCs w:val="23"/>
              </w:rPr>
              <w:t>,</w:t>
            </w:r>
            <w:r w:rsidR="00D23CB2">
              <w:rPr>
                <w:i/>
                <w:spacing w:val="-1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websites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of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personal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interest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to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 xml:space="preserve">the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student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/>
        </w:tc>
      </w:tr>
      <w:tr w:rsidR="00A03C6E" w:rsidRPr="00E24C5F" w:rsidTr="00D23CB2">
        <w:trPr>
          <w:trHeight w:hRule="exact" w:val="57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F.10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 w:rsidRPr="00E24C5F">
              <w:rPr>
                <w:spacing w:val="-1"/>
                <w:sz w:val="23"/>
                <w:szCs w:val="23"/>
              </w:rPr>
              <w:t>Find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information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for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project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on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the </w:t>
            </w:r>
            <w:r w:rsidRPr="00E24C5F">
              <w:rPr>
                <w:spacing w:val="-2"/>
                <w:sz w:val="23"/>
                <w:szCs w:val="23"/>
              </w:rPr>
              <w:t>web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/>
        </w:tc>
      </w:tr>
      <w:tr w:rsidR="00A03C6E" w:rsidRPr="00E24C5F" w:rsidTr="00681D68">
        <w:trPr>
          <w:trHeight w:hRule="exact" w:val="6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F.11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 w:rsidRPr="00E24C5F">
              <w:rPr>
                <w:spacing w:val="-1"/>
                <w:sz w:val="23"/>
                <w:szCs w:val="23"/>
              </w:rPr>
              <w:t>Send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open</w:t>
            </w:r>
            <w:r w:rsidRPr="00E24C5F">
              <w:rPr>
                <w:spacing w:val="-1"/>
                <w:sz w:val="23"/>
                <w:szCs w:val="23"/>
              </w:rPr>
              <w:t xml:space="preserve"> </w:t>
            </w:r>
            <w:r w:rsidRPr="00E24C5F">
              <w:rPr>
                <w:spacing w:val="3"/>
                <w:sz w:val="23"/>
                <w:szCs w:val="23"/>
              </w:rPr>
              <w:t>an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email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6E" w:rsidRPr="00E24C5F" w:rsidRDefault="00A03C6E"/>
        </w:tc>
      </w:tr>
    </w:tbl>
    <w:p w:rsidR="00283269" w:rsidRDefault="00283269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D25F02" w:rsidRDefault="00D25F02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283269" w:rsidRDefault="00283269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  <w:sectPr w:rsidR="00283269">
          <w:headerReference w:type="default" r:id="rId17"/>
          <w:pgSz w:w="11910" w:h="16840"/>
          <w:pgMar w:top="1440" w:right="1220" w:bottom="280" w:left="1220" w:header="0" w:footer="0" w:gutter="0"/>
          <w:cols w:space="720" w:equalWidth="0">
            <w:col w:w="9470"/>
          </w:cols>
          <w:noEndnote/>
        </w:sectPr>
      </w:pPr>
    </w:p>
    <w:p w:rsidR="00507EA9" w:rsidRDefault="00507EA9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Pr="00D96611" w:rsidRDefault="00D7347C" w:rsidP="00D7347C">
      <w:pPr>
        <w:pStyle w:val="BodyText"/>
        <w:kinsoku w:val="0"/>
        <w:overflowPunct w:val="0"/>
        <w:spacing w:before="0"/>
        <w:ind w:left="3187"/>
        <w:rPr>
          <w:color w:val="76923C" w:themeColor="accent3" w:themeShade="BF"/>
          <w:sz w:val="72"/>
          <w:szCs w:val="72"/>
        </w:rPr>
      </w:pPr>
      <w:r w:rsidRPr="00D96611">
        <w:rPr>
          <w:color w:val="76923C" w:themeColor="accent3" w:themeShade="BF"/>
          <w:sz w:val="72"/>
          <w:szCs w:val="72"/>
        </w:rPr>
        <w:t>Numeracy</w:t>
      </w:r>
    </w:p>
    <w:p w:rsidR="00D7347C" w:rsidRDefault="00D7347C" w:rsidP="00D7347C">
      <w:pPr>
        <w:pStyle w:val="BodyText"/>
        <w:kinsoku w:val="0"/>
        <w:overflowPunct w:val="0"/>
        <w:spacing w:before="6"/>
        <w:ind w:left="0"/>
        <w:rPr>
          <w:sz w:val="56"/>
          <w:szCs w:val="56"/>
        </w:rPr>
      </w:pPr>
    </w:p>
    <w:p w:rsidR="00D7347C" w:rsidRPr="008422E8" w:rsidRDefault="00D7347C" w:rsidP="00D7347C">
      <w:pPr>
        <w:pStyle w:val="BodyText"/>
        <w:kinsoku w:val="0"/>
        <w:overflowPunct w:val="0"/>
        <w:spacing w:before="7"/>
        <w:ind w:left="0"/>
        <w:rPr>
          <w:sz w:val="44"/>
          <w:szCs w:val="44"/>
        </w:rPr>
      </w:pPr>
      <w:r w:rsidRPr="008422E8">
        <w:rPr>
          <w:sz w:val="44"/>
          <w:szCs w:val="44"/>
        </w:rPr>
        <w:t>Elements:</w:t>
      </w:r>
    </w:p>
    <w:p w:rsidR="00D7347C" w:rsidRDefault="00D7347C" w:rsidP="00D7347C">
      <w:pPr>
        <w:pStyle w:val="BodyText"/>
        <w:numPr>
          <w:ilvl w:val="0"/>
          <w:numId w:val="4"/>
        </w:numPr>
        <w:tabs>
          <w:tab w:val="left" w:pos="821"/>
        </w:tabs>
        <w:kinsoku w:val="0"/>
        <w:overflowPunct w:val="0"/>
        <w:spacing w:before="231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Managing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money</w:t>
      </w:r>
    </w:p>
    <w:p w:rsidR="00D7347C" w:rsidRDefault="00D7347C" w:rsidP="00D7347C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sz w:val="34"/>
          <w:szCs w:val="34"/>
        </w:rPr>
      </w:pPr>
    </w:p>
    <w:p w:rsidR="00D7347C" w:rsidRDefault="00D7347C" w:rsidP="00D7347C">
      <w:pPr>
        <w:pStyle w:val="BodyText"/>
        <w:numPr>
          <w:ilvl w:val="0"/>
          <w:numId w:val="4"/>
        </w:numPr>
        <w:tabs>
          <w:tab w:val="left" w:pos="821"/>
        </w:tabs>
        <w:kinsoku w:val="0"/>
        <w:overflowPunct w:val="0"/>
        <w:spacing w:before="0"/>
        <w:rPr>
          <w:rFonts w:ascii="Arial" w:hAnsi="Arial" w:cs="Arial"/>
          <w:spacing w:val="-1"/>
        </w:rPr>
      </w:pPr>
      <w:r>
        <w:rPr>
          <w:rFonts w:ascii="Arial" w:hAnsi="Arial" w:cs="Arial"/>
          <w:spacing w:val="-2"/>
        </w:rPr>
        <w:t>Developing</w:t>
      </w:r>
      <w:r>
        <w:rPr>
          <w:rFonts w:ascii="Arial" w:hAnsi="Arial" w:cs="Arial"/>
        </w:rPr>
        <w:t xml:space="preserve"> an </w:t>
      </w:r>
      <w:r>
        <w:rPr>
          <w:rFonts w:ascii="Arial" w:hAnsi="Arial" w:cs="Arial"/>
          <w:spacing w:val="-1"/>
        </w:rPr>
        <w:t>awareness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numbers</w:t>
      </w:r>
    </w:p>
    <w:p w:rsidR="00D7347C" w:rsidRDefault="00D7347C" w:rsidP="00D7347C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sz w:val="35"/>
          <w:szCs w:val="35"/>
        </w:rPr>
      </w:pPr>
    </w:p>
    <w:p w:rsidR="00D7347C" w:rsidRDefault="00D7347C" w:rsidP="00D7347C">
      <w:pPr>
        <w:pStyle w:val="BodyText"/>
        <w:numPr>
          <w:ilvl w:val="0"/>
          <w:numId w:val="4"/>
        </w:numPr>
        <w:tabs>
          <w:tab w:val="left" w:pos="821"/>
        </w:tabs>
        <w:kinsoku w:val="0"/>
        <w:overflowPunct w:val="0"/>
        <w:spacing w:before="0"/>
        <w:rPr>
          <w:rFonts w:ascii="Arial" w:hAnsi="Arial" w:cs="Arial"/>
          <w:spacing w:val="-1"/>
        </w:rPr>
      </w:pPr>
      <w:r>
        <w:rPr>
          <w:rFonts w:ascii="Arial" w:hAnsi="Arial" w:cs="Arial"/>
          <w:spacing w:val="-2"/>
        </w:rPr>
        <w:t>Developing</w:t>
      </w:r>
      <w:r>
        <w:rPr>
          <w:rFonts w:ascii="Arial" w:hAnsi="Arial" w:cs="Arial"/>
        </w:rPr>
        <w:t xml:space="preserve"> an </w:t>
      </w:r>
      <w:r>
        <w:rPr>
          <w:rFonts w:ascii="Arial" w:hAnsi="Arial" w:cs="Arial"/>
          <w:spacing w:val="-1"/>
        </w:rPr>
        <w:t>awareness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temperature</w:t>
      </w:r>
    </w:p>
    <w:p w:rsidR="00D7347C" w:rsidRDefault="00D7347C" w:rsidP="00D7347C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sz w:val="34"/>
          <w:szCs w:val="34"/>
        </w:rPr>
      </w:pPr>
    </w:p>
    <w:p w:rsidR="00D7347C" w:rsidRDefault="00D7347C" w:rsidP="00D7347C">
      <w:pPr>
        <w:pStyle w:val="BodyText"/>
        <w:numPr>
          <w:ilvl w:val="0"/>
          <w:numId w:val="4"/>
        </w:numPr>
        <w:tabs>
          <w:tab w:val="left" w:pos="821"/>
        </w:tabs>
        <w:kinsoku w:val="0"/>
        <w:overflowPunct w:val="0"/>
        <w:spacing w:before="0"/>
        <w:rPr>
          <w:rFonts w:ascii="Arial" w:hAnsi="Arial" w:cs="Arial"/>
        </w:rPr>
      </w:pPr>
      <w:r>
        <w:rPr>
          <w:rFonts w:ascii="Arial" w:hAnsi="Arial" w:cs="Arial"/>
          <w:spacing w:val="-2"/>
        </w:rPr>
        <w:t>Developing</w:t>
      </w:r>
      <w:r>
        <w:rPr>
          <w:rFonts w:ascii="Arial" w:hAnsi="Arial" w:cs="Arial"/>
        </w:rPr>
        <w:t xml:space="preserve"> an </w:t>
      </w:r>
      <w:r>
        <w:rPr>
          <w:rFonts w:ascii="Arial" w:hAnsi="Arial" w:cs="Arial"/>
          <w:spacing w:val="-1"/>
        </w:rPr>
        <w:t>awareness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weight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capacity</w:t>
      </w:r>
    </w:p>
    <w:p w:rsidR="00D7347C" w:rsidRDefault="00D7347C" w:rsidP="00D7347C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sz w:val="34"/>
          <w:szCs w:val="34"/>
        </w:rPr>
      </w:pPr>
    </w:p>
    <w:p w:rsidR="00D7347C" w:rsidRDefault="00D7347C" w:rsidP="00D7347C">
      <w:pPr>
        <w:pStyle w:val="BodyText"/>
        <w:numPr>
          <w:ilvl w:val="0"/>
          <w:numId w:val="4"/>
        </w:numPr>
        <w:tabs>
          <w:tab w:val="left" w:pos="821"/>
        </w:tabs>
        <w:kinsoku w:val="0"/>
        <w:overflowPunct w:val="0"/>
        <w:spacing w:before="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Using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calculator</w:t>
      </w: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sz w:val="32"/>
          <w:szCs w:val="32"/>
        </w:rPr>
      </w:pPr>
    </w:p>
    <w:p w:rsidR="00D7347C" w:rsidRDefault="00D7347C" w:rsidP="00D7347C">
      <w:pPr>
        <w:pStyle w:val="BodyText"/>
        <w:numPr>
          <w:ilvl w:val="0"/>
          <w:numId w:val="4"/>
        </w:numPr>
        <w:tabs>
          <w:tab w:val="left" w:pos="821"/>
        </w:tabs>
        <w:kinsoku w:val="0"/>
        <w:overflowPunct w:val="0"/>
        <w:spacing w:before="0"/>
        <w:rPr>
          <w:rFonts w:ascii="Arial" w:hAnsi="Arial" w:cs="Arial"/>
          <w:spacing w:val="-1"/>
        </w:rPr>
      </w:pPr>
      <w:r>
        <w:rPr>
          <w:rFonts w:ascii="Arial" w:hAnsi="Arial" w:cs="Arial"/>
          <w:spacing w:val="-2"/>
        </w:rPr>
        <w:t>Developing</w:t>
      </w:r>
      <w:r>
        <w:rPr>
          <w:rFonts w:ascii="Arial" w:hAnsi="Arial" w:cs="Arial"/>
        </w:rPr>
        <w:t xml:space="preserve"> spatial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awareness</w:t>
      </w:r>
    </w:p>
    <w:p w:rsidR="00D7347C" w:rsidRDefault="00D7347C" w:rsidP="00D7347C">
      <w:pPr>
        <w:pStyle w:val="BodyText"/>
        <w:kinsoku w:val="0"/>
        <w:overflowPunct w:val="0"/>
        <w:spacing w:before="1"/>
        <w:ind w:left="0"/>
        <w:rPr>
          <w:rFonts w:ascii="Arial" w:hAnsi="Arial" w:cs="Arial"/>
        </w:rPr>
      </w:pPr>
    </w:p>
    <w:p w:rsidR="00D7347C" w:rsidRDefault="00D7347C" w:rsidP="00D7347C">
      <w:pPr>
        <w:pStyle w:val="BodyText"/>
        <w:numPr>
          <w:ilvl w:val="0"/>
          <w:numId w:val="4"/>
        </w:numPr>
        <w:tabs>
          <w:tab w:val="left" w:pos="821"/>
        </w:tabs>
        <w:kinsoku w:val="0"/>
        <w:overflowPunct w:val="0"/>
        <w:spacing w:before="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Using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data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range</w:t>
      </w:r>
      <w:r>
        <w:rPr>
          <w:rFonts w:ascii="Arial" w:hAnsi="Arial" w:cs="Arial"/>
        </w:rPr>
        <w:t xml:space="preserve"> 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different purposes</w:t>
      </w:r>
    </w:p>
    <w:p w:rsidR="00D7347C" w:rsidRDefault="00D7347C" w:rsidP="00D7347C">
      <w:pPr>
        <w:pStyle w:val="BodyText"/>
        <w:kinsoku w:val="0"/>
        <w:overflowPunct w:val="0"/>
        <w:spacing w:before="1"/>
        <w:ind w:left="0"/>
        <w:rPr>
          <w:rFonts w:ascii="Arial" w:hAnsi="Arial" w:cs="Arial"/>
        </w:rPr>
      </w:pPr>
    </w:p>
    <w:p w:rsidR="00D7347C" w:rsidRDefault="00D7347C" w:rsidP="00D7347C">
      <w:pPr>
        <w:pStyle w:val="BodyText"/>
        <w:numPr>
          <w:ilvl w:val="0"/>
          <w:numId w:val="4"/>
        </w:numPr>
        <w:tabs>
          <w:tab w:val="left" w:pos="821"/>
        </w:tabs>
        <w:kinsoku w:val="0"/>
        <w:overflowPunct w:val="0"/>
        <w:spacing w:before="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Using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shapes</w:t>
      </w:r>
    </w:p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sz w:val="32"/>
          <w:szCs w:val="32"/>
        </w:rPr>
      </w:pPr>
    </w:p>
    <w:p w:rsidR="00D7347C" w:rsidRDefault="00D7347C" w:rsidP="00D7347C">
      <w:pPr>
        <w:pStyle w:val="BodyText"/>
        <w:numPr>
          <w:ilvl w:val="0"/>
          <w:numId w:val="4"/>
        </w:numPr>
        <w:tabs>
          <w:tab w:val="left" w:pos="821"/>
        </w:tabs>
        <w:kinsoku w:val="0"/>
        <w:overflowPunct w:val="0"/>
        <w:spacing w:before="0"/>
        <w:rPr>
          <w:rFonts w:ascii="Arial" w:hAnsi="Arial" w:cs="Arial"/>
        </w:rPr>
      </w:pPr>
      <w:r>
        <w:rPr>
          <w:rFonts w:ascii="Arial" w:hAnsi="Arial" w:cs="Arial"/>
          <w:spacing w:val="-2"/>
        </w:rPr>
        <w:t>Developing</w:t>
      </w:r>
      <w:r>
        <w:rPr>
          <w:rFonts w:ascii="Arial" w:hAnsi="Arial" w:cs="Arial"/>
        </w:rPr>
        <w:t xml:space="preserve"> an </w:t>
      </w:r>
      <w:r>
        <w:rPr>
          <w:rFonts w:ascii="Arial" w:hAnsi="Arial" w:cs="Arial"/>
          <w:spacing w:val="-1"/>
        </w:rPr>
        <w:t>awareness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time</w:t>
      </w:r>
    </w:p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rFonts w:ascii="Arial" w:hAnsi="Arial" w:cs="Arial"/>
        </w:rPr>
      </w:pPr>
    </w:p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rFonts w:ascii="Arial" w:hAnsi="Arial" w:cs="Arial"/>
        </w:rPr>
      </w:pPr>
    </w:p>
    <w:p w:rsidR="00D7347C" w:rsidRDefault="00D7347C" w:rsidP="00D7347C">
      <w:pPr>
        <w:pStyle w:val="BodyText"/>
        <w:kinsoku w:val="0"/>
        <w:overflowPunct w:val="0"/>
        <w:spacing w:before="168" w:line="276" w:lineRule="auto"/>
        <w:ind w:left="100" w:right="117"/>
        <w:rPr>
          <w:spacing w:val="-1"/>
        </w:rPr>
        <w:sectPr w:rsidR="00D7347C" w:rsidSect="00D7347C">
          <w:headerReference w:type="default" r:id="rId18"/>
          <w:type w:val="continuous"/>
          <w:pgSz w:w="11910" w:h="16840"/>
          <w:pgMar w:top="1520" w:right="1340" w:bottom="280" w:left="1340" w:header="0" w:footer="0" w:gutter="0"/>
          <w:cols w:space="720" w:equalWidth="0">
            <w:col w:w="9230"/>
          </w:cols>
          <w:noEndnote/>
        </w:sectPr>
      </w:pPr>
    </w:p>
    <w:p w:rsidR="00D7347C" w:rsidRDefault="00D7347C" w:rsidP="00D7347C">
      <w:pPr>
        <w:pStyle w:val="BodyText"/>
        <w:kinsoku w:val="0"/>
        <w:overflowPunct w:val="0"/>
        <w:spacing w:before="0" w:line="320" w:lineRule="exact"/>
        <w:ind w:left="20"/>
      </w:pPr>
      <w:r>
        <w:rPr>
          <w:b/>
          <w:bCs/>
          <w:spacing w:val="-1"/>
        </w:rPr>
        <w:lastRenderedPageBreak/>
        <w:t>Element: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Managing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money</w:t>
      </w:r>
    </w:p>
    <w:p w:rsidR="00D7347C" w:rsidRDefault="00D7347C" w:rsidP="00D7347C">
      <w:pPr>
        <w:pStyle w:val="BodyText"/>
        <w:kinsoku w:val="0"/>
        <w:overflowPunct w:val="0"/>
        <w:spacing w:before="6"/>
        <w:ind w:left="0"/>
        <w:rPr>
          <w:sz w:val="29"/>
          <w:szCs w:val="29"/>
        </w:rPr>
      </w:pPr>
    </w:p>
    <w:tbl>
      <w:tblPr>
        <w:tblW w:w="10774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3944"/>
        <w:gridCol w:w="5697"/>
      </w:tblGrid>
      <w:tr w:rsidR="00D7347C" w:rsidRPr="00E24C5F" w:rsidTr="00D7347C">
        <w:trPr>
          <w:trHeight w:hRule="exact" w:val="118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before="1"/>
              <w:ind w:left="104"/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  <w:t>L</w:t>
            </w:r>
            <w:r w:rsidRPr="00E24C5F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earning</w:t>
            </w:r>
            <w:r w:rsidRPr="00E24C5F">
              <w:rPr>
                <w:rFonts w:ascii="Comic Sans MS" w:hAnsi="Comic Sans MS" w:cs="Comic Sans MS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Outcomes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Teacher(s), Subject(s), Projects</w:t>
            </w:r>
          </w:p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Differentiation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Resource(s), Resource Location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intentions, success criteria</w:t>
            </w:r>
          </w:p>
          <w:p w:rsidR="00D7347C" w:rsidRPr="00371FFE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Outcome, features of quality</w:t>
            </w:r>
          </w:p>
        </w:tc>
      </w:tr>
      <w:tr w:rsidR="00D7347C" w:rsidRPr="00E24C5F" w:rsidTr="00D7347C">
        <w:trPr>
          <w:trHeight w:hRule="exact" w:val="79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A.1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 w:rsidRPr="00E24C5F">
              <w:rPr>
                <w:spacing w:val="-1"/>
                <w:sz w:val="23"/>
                <w:szCs w:val="23"/>
              </w:rPr>
              <w:t>Recognise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frequently</w:t>
            </w:r>
            <w:r w:rsidRPr="00E24C5F">
              <w:rPr>
                <w:sz w:val="23"/>
                <w:szCs w:val="23"/>
              </w:rPr>
              <w:t xml:space="preserve"> used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Euro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notes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coins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85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557"/>
              <w:rPr>
                <w:spacing w:val="1"/>
                <w:sz w:val="23"/>
                <w:szCs w:val="23"/>
              </w:rPr>
            </w:pPr>
            <w:r w:rsidRPr="00E24C5F">
              <w:rPr>
                <w:spacing w:val="1"/>
                <w:sz w:val="23"/>
                <w:szCs w:val="23"/>
              </w:rPr>
              <w:t>A.2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557"/>
            </w:pPr>
            <w:r w:rsidRPr="00E24C5F">
              <w:rPr>
                <w:spacing w:val="1"/>
                <w:sz w:val="23"/>
                <w:szCs w:val="23"/>
              </w:rPr>
              <w:t>Pay</w:t>
            </w:r>
            <w:r w:rsidRPr="00E24C5F">
              <w:rPr>
                <w:spacing w:val="-3"/>
                <w:sz w:val="23"/>
                <w:szCs w:val="23"/>
              </w:rPr>
              <w:t xml:space="preserve"> for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an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item</w:t>
            </w:r>
            <w:r w:rsidRPr="00E24C5F">
              <w:rPr>
                <w:spacing w:val="-7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correctly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count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the </w:t>
            </w:r>
            <w:r w:rsidRPr="00E24C5F">
              <w:rPr>
                <w:spacing w:val="-1"/>
                <w:sz w:val="23"/>
                <w:szCs w:val="23"/>
              </w:rPr>
              <w:t>change</w:t>
            </w:r>
            <w:r w:rsidRPr="00E24C5F">
              <w:rPr>
                <w:sz w:val="23"/>
                <w:szCs w:val="23"/>
              </w:rPr>
              <w:t xml:space="preserve"> in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36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mock-up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proofErr w:type="gramStart"/>
            <w:r w:rsidRPr="00E24C5F">
              <w:rPr>
                <w:spacing w:val="-1"/>
                <w:sz w:val="23"/>
                <w:szCs w:val="23"/>
              </w:rPr>
              <w:t>real</w:t>
            </w:r>
            <w:r w:rsidRPr="00E24C5F">
              <w:rPr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life</w:t>
            </w:r>
            <w:proofErr w:type="gramEnd"/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shopping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transaction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15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57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A.3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574"/>
            </w:pPr>
            <w:r w:rsidRPr="00E24C5F">
              <w:rPr>
                <w:spacing w:val="-1"/>
                <w:sz w:val="23"/>
                <w:szCs w:val="23"/>
              </w:rPr>
              <w:t>Explain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shopping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receipt,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in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relation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to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what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was</w:t>
            </w:r>
            <w:r w:rsidRPr="00E24C5F">
              <w:rPr>
                <w:spacing w:val="36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bought,</w:t>
            </w:r>
            <w:r w:rsidRPr="00E24C5F">
              <w:rPr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money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tendered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correct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change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given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03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219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A.4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219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Understand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common</w:t>
            </w:r>
            <w:r w:rsidRPr="00E24C5F">
              <w:rPr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household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bill</w:t>
            </w:r>
            <w:r w:rsidRPr="00E24C5F">
              <w:rPr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in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relation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2"/>
                <w:sz w:val="23"/>
                <w:szCs w:val="23"/>
              </w:rPr>
              <w:t>to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the</w:t>
            </w:r>
            <w:r w:rsidRPr="00E24C5F">
              <w:rPr>
                <w:spacing w:val="39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service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provided,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how</w:t>
            </w:r>
            <w:r w:rsidRPr="00E24C5F">
              <w:rPr>
                <w:spacing w:val="1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much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being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charged</w:t>
            </w:r>
          </w:p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/>
            </w:pPr>
            <w:r w:rsidRPr="00E24C5F">
              <w:rPr>
                <w:spacing w:val="-2"/>
                <w:sz w:val="23"/>
                <w:szCs w:val="23"/>
              </w:rPr>
              <w:t>and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how</w:t>
            </w:r>
            <w:r w:rsidRPr="00E24C5F">
              <w:rPr>
                <w:spacing w:val="-4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it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can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be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paid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for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80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253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A.5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253"/>
            </w:pPr>
            <w:r w:rsidRPr="00E24C5F">
              <w:rPr>
                <w:spacing w:val="-1"/>
                <w:sz w:val="23"/>
                <w:szCs w:val="23"/>
              </w:rPr>
              <w:t>Recognise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the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difference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between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using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money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2"/>
                <w:sz w:val="23"/>
                <w:szCs w:val="23"/>
              </w:rPr>
              <w:t>to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buy</w:t>
            </w:r>
            <w:r w:rsidRPr="00E24C5F">
              <w:rPr>
                <w:spacing w:val="37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essential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items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luxury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items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70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A.6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 w:rsidRPr="00E24C5F">
              <w:rPr>
                <w:spacing w:val="-1"/>
                <w:sz w:val="23"/>
                <w:szCs w:val="23"/>
              </w:rPr>
              <w:t>Plan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personal</w:t>
            </w:r>
            <w:r w:rsidRPr="00E24C5F">
              <w:rPr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budget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for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a </w:t>
            </w:r>
            <w:r w:rsidRPr="00E24C5F">
              <w:rPr>
                <w:spacing w:val="-2"/>
                <w:sz w:val="23"/>
                <w:szCs w:val="23"/>
              </w:rPr>
              <w:t>week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56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460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A.7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460"/>
            </w:pPr>
            <w:r w:rsidRPr="00E24C5F">
              <w:rPr>
                <w:spacing w:val="-1"/>
                <w:sz w:val="23"/>
                <w:szCs w:val="23"/>
              </w:rPr>
              <w:t>Save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small</w:t>
            </w:r>
            <w:r w:rsidRPr="00E24C5F">
              <w:rPr>
                <w:spacing w:val="-2"/>
                <w:sz w:val="23"/>
                <w:szCs w:val="23"/>
              </w:rPr>
              <w:t xml:space="preserve"> amount</w:t>
            </w:r>
            <w:r w:rsidRPr="00E24C5F">
              <w:rPr>
                <w:spacing w:val="8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money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each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week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2"/>
                <w:sz w:val="23"/>
                <w:szCs w:val="23"/>
              </w:rPr>
              <w:t>to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buy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an</w:t>
            </w:r>
            <w:r w:rsidRPr="00E24C5F">
              <w:rPr>
                <w:spacing w:val="2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item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</w:tbl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7347C" w:rsidRDefault="00D7347C" w:rsidP="00D7347C">
      <w:pPr>
        <w:pStyle w:val="BodyText"/>
        <w:kinsoku w:val="0"/>
        <w:overflowPunct w:val="0"/>
        <w:spacing w:before="6"/>
        <w:ind w:left="0"/>
        <w:rPr>
          <w:sz w:val="25"/>
          <w:szCs w:val="25"/>
        </w:rPr>
      </w:pPr>
    </w:p>
    <w:p w:rsidR="00D7347C" w:rsidRDefault="00D7347C" w:rsidP="00D7347C">
      <w:pPr>
        <w:pStyle w:val="BodyText"/>
        <w:kinsoku w:val="0"/>
        <w:overflowPunct w:val="0"/>
      </w:pPr>
    </w:p>
    <w:p w:rsidR="00D7347C" w:rsidRDefault="00D7347C" w:rsidP="00D7347C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  <w:sectPr w:rsidR="00D7347C">
          <w:headerReference w:type="default" r:id="rId19"/>
          <w:pgSz w:w="11910" w:h="16840"/>
          <w:pgMar w:top="1800" w:right="1220" w:bottom="280" w:left="1220" w:header="1529" w:footer="0" w:gutter="0"/>
          <w:cols w:space="720" w:equalWidth="0">
            <w:col w:w="9470"/>
          </w:cols>
          <w:noEndnote/>
        </w:sectPr>
      </w:pPr>
    </w:p>
    <w:p w:rsidR="00D7347C" w:rsidRPr="00856F23" w:rsidRDefault="00D7347C" w:rsidP="00D7347C">
      <w:pPr>
        <w:pStyle w:val="BodyText"/>
        <w:tabs>
          <w:tab w:val="left" w:pos="4351"/>
        </w:tabs>
        <w:kinsoku w:val="0"/>
        <w:overflowPunct w:val="0"/>
        <w:ind w:left="0"/>
        <w:sectPr w:rsidR="00D7347C" w:rsidRPr="00856F23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9" w:space="210"/>
            <w:col w:w="5451"/>
          </w:cols>
          <w:noEndnote/>
        </w:sectPr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sectPr w:rsidR="00D7347C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8" w:space="210"/>
            <w:col w:w="5452"/>
          </w:cols>
          <w:noEndnote/>
        </w:sectPr>
      </w:pPr>
    </w:p>
    <w:p w:rsidR="00D7347C" w:rsidRDefault="00D7347C" w:rsidP="00D7347C">
      <w:pPr>
        <w:pStyle w:val="BodyText"/>
        <w:kinsoku w:val="0"/>
        <w:overflowPunct w:val="0"/>
        <w:spacing w:before="0" w:line="320" w:lineRule="exact"/>
        <w:ind w:left="0"/>
      </w:pPr>
      <w:r>
        <w:rPr>
          <w:b/>
          <w:bCs/>
          <w:spacing w:val="-1"/>
        </w:rPr>
        <w:lastRenderedPageBreak/>
        <w:t>Element: Developing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an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awareness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2"/>
        </w:rPr>
        <w:t>of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numbers</w:t>
      </w:r>
    </w:p>
    <w:p w:rsidR="00D7347C" w:rsidRDefault="00D7347C" w:rsidP="00D7347C">
      <w:pPr>
        <w:pStyle w:val="BodyText"/>
        <w:kinsoku w:val="0"/>
        <w:overflowPunct w:val="0"/>
        <w:spacing w:before="6"/>
        <w:ind w:left="0"/>
        <w:rPr>
          <w:sz w:val="29"/>
          <w:szCs w:val="29"/>
        </w:rPr>
      </w:pPr>
    </w:p>
    <w:tbl>
      <w:tblPr>
        <w:tblW w:w="10915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6"/>
        <w:gridCol w:w="3918"/>
        <w:gridCol w:w="5811"/>
      </w:tblGrid>
      <w:tr w:rsidR="00D7347C" w:rsidRPr="00E24C5F" w:rsidTr="00D7347C">
        <w:trPr>
          <w:trHeight w:hRule="exact" w:val="118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before="1"/>
              <w:ind w:left="104"/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L</w:t>
            </w:r>
            <w:r w:rsidRPr="00E24C5F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earning</w:t>
            </w:r>
            <w:r w:rsidRPr="00E24C5F">
              <w:rPr>
                <w:rFonts w:ascii="Comic Sans MS" w:hAnsi="Comic Sans MS" w:cs="Comic Sans MS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Outcomes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Teacher(s), Subject(s), Projects</w:t>
            </w:r>
          </w:p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Differentiation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Resource(s), Resource Location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intentions, success criteria</w:t>
            </w:r>
          </w:p>
          <w:p w:rsidR="00D7347C" w:rsidRPr="00371FFE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Outcome, features of quality</w:t>
            </w:r>
          </w:p>
        </w:tc>
      </w:tr>
      <w:tr w:rsidR="00D7347C" w:rsidRPr="00E24C5F" w:rsidTr="00D7347C">
        <w:trPr>
          <w:trHeight w:hRule="exact" w:val="1063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315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B.1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315"/>
            </w:pPr>
            <w:r w:rsidRPr="00E24C5F">
              <w:rPr>
                <w:spacing w:val="-1"/>
                <w:sz w:val="23"/>
                <w:szCs w:val="23"/>
              </w:rPr>
              <w:t>Recognise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numbers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up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to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100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in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N,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e.g.</w:t>
            </w:r>
            <w:r w:rsidRPr="00E24C5F">
              <w:rPr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knowing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1"/>
                <w:sz w:val="23"/>
                <w:szCs w:val="23"/>
              </w:rPr>
              <w:t>how</w:t>
            </w:r>
            <w:r w:rsidRPr="00E24C5F">
              <w:rPr>
                <w:i/>
                <w:iCs/>
                <w:spacing w:val="2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many</w:t>
            </w:r>
            <w:r w:rsidRPr="00E24C5F">
              <w:rPr>
                <w:i/>
                <w:iCs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zeros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for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tens,</w:t>
            </w:r>
            <w:r w:rsidRPr="00E24C5F">
              <w:rPr>
                <w:i/>
                <w:iCs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hundreds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139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573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B.2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573"/>
            </w:pPr>
            <w:r w:rsidRPr="00E24C5F">
              <w:rPr>
                <w:spacing w:val="-1"/>
                <w:sz w:val="23"/>
                <w:szCs w:val="23"/>
              </w:rPr>
              <w:t>Recognise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place </w:t>
            </w:r>
            <w:r w:rsidRPr="00E24C5F">
              <w:rPr>
                <w:spacing w:val="-1"/>
                <w:sz w:val="23"/>
                <w:szCs w:val="23"/>
              </w:rPr>
              <w:t>value</w:t>
            </w:r>
            <w:r w:rsidRPr="00E24C5F">
              <w:rPr>
                <w:sz w:val="23"/>
                <w:szCs w:val="23"/>
              </w:rPr>
              <w:t xml:space="preserve"> in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relation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to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units,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tens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4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hundreds,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e.g.</w:t>
            </w:r>
            <w:r w:rsidRPr="00E24C5F">
              <w:rPr>
                <w:spacing w:val="6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knowing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1"/>
                <w:sz w:val="23"/>
                <w:szCs w:val="23"/>
              </w:rPr>
              <w:t>how</w:t>
            </w:r>
            <w:r w:rsidRPr="00E24C5F">
              <w:rPr>
                <w:i/>
                <w:iCs/>
                <w:spacing w:val="-7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many</w:t>
            </w:r>
            <w:r w:rsidRPr="00E24C5F">
              <w:rPr>
                <w:i/>
                <w:iCs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zeros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for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tens,</w:t>
            </w:r>
            <w:r w:rsidRPr="00E24C5F">
              <w:rPr>
                <w:i/>
                <w:iCs/>
                <w:spacing w:val="31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h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undreds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844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35" w:lineRule="auto"/>
              <w:ind w:left="104" w:right="13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B.3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35" w:lineRule="auto"/>
              <w:ind w:left="104" w:right="134"/>
            </w:pPr>
            <w:r w:rsidRPr="00E24C5F">
              <w:rPr>
                <w:spacing w:val="-1"/>
                <w:sz w:val="23"/>
                <w:szCs w:val="23"/>
              </w:rPr>
              <w:t>Add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two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digit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whole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numbers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that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total</w:t>
            </w:r>
            <w:r w:rsidRPr="00E24C5F">
              <w:rPr>
                <w:spacing w:val="-2"/>
                <w:sz w:val="23"/>
                <w:szCs w:val="23"/>
              </w:rPr>
              <w:t xml:space="preserve"> less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than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100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in</w:t>
            </w:r>
            <w:r w:rsidRPr="00E24C5F">
              <w:rPr>
                <w:spacing w:val="27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the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context</w:t>
            </w:r>
            <w:r w:rsidRPr="00E24C5F">
              <w:rPr>
                <w:spacing w:val="8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an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everyday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situation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802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29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B.4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294"/>
            </w:pPr>
            <w:r w:rsidRPr="00E24C5F">
              <w:rPr>
                <w:spacing w:val="-1"/>
                <w:sz w:val="23"/>
                <w:szCs w:val="23"/>
              </w:rPr>
              <w:t>Subtract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two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digit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whole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numbers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in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the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context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an</w:t>
            </w:r>
            <w:r w:rsidRPr="00E24C5F">
              <w:rPr>
                <w:spacing w:val="31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everyday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situation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13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B.5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 w:rsidRPr="00E24C5F">
              <w:rPr>
                <w:spacing w:val="-1"/>
                <w:sz w:val="23"/>
                <w:szCs w:val="23"/>
              </w:rPr>
              <w:t>Estimate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quantities</w:t>
            </w:r>
            <w:r w:rsidRPr="00E24C5F">
              <w:rPr>
                <w:spacing w:val="2"/>
                <w:sz w:val="23"/>
                <w:szCs w:val="23"/>
              </w:rPr>
              <w:t xml:space="preserve"> to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the </w:t>
            </w:r>
            <w:r w:rsidRPr="00E24C5F">
              <w:rPr>
                <w:spacing w:val="-2"/>
                <w:sz w:val="23"/>
                <w:szCs w:val="23"/>
              </w:rPr>
              <w:t>nearest</w:t>
            </w:r>
            <w:r w:rsidRPr="00E24C5F">
              <w:rPr>
                <w:spacing w:val="8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value</w:t>
            </w:r>
            <w:r w:rsidRPr="00E24C5F">
              <w:rPr>
                <w:sz w:val="23"/>
                <w:szCs w:val="23"/>
              </w:rPr>
              <w:t xml:space="preserve"> in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broad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terms,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e.g.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to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 xml:space="preserve">the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nearest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quantity</w:t>
            </w:r>
            <w:r w:rsidRPr="00E24C5F">
              <w:rPr>
                <w:i/>
                <w:iCs/>
                <w:sz w:val="23"/>
                <w:szCs w:val="23"/>
              </w:rPr>
              <w:t xml:space="preserve"> in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10s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or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100s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>as</w:t>
            </w:r>
            <w:r w:rsidRPr="00E24C5F">
              <w:rPr>
                <w:i/>
                <w:iCs/>
                <w:spacing w:val="28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appropriate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</w:tbl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7347C" w:rsidRDefault="00D7347C" w:rsidP="00D7347C">
      <w:pPr>
        <w:pStyle w:val="BodyText"/>
        <w:kinsoku w:val="0"/>
        <w:overflowPunct w:val="0"/>
        <w:spacing w:before="1"/>
        <w:ind w:left="0"/>
        <w:rPr>
          <w:sz w:val="25"/>
          <w:szCs w:val="25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  <w:sectPr w:rsidR="00D7347C">
          <w:headerReference w:type="default" r:id="rId20"/>
          <w:pgSz w:w="11910" w:h="16840"/>
          <w:pgMar w:top="1800" w:right="1220" w:bottom="280" w:left="1220" w:header="1529" w:footer="0" w:gutter="0"/>
          <w:cols w:space="720" w:equalWidth="0">
            <w:col w:w="9470"/>
          </w:cols>
          <w:noEndnote/>
        </w:sectPr>
      </w:pPr>
    </w:p>
    <w:p w:rsidR="00D7347C" w:rsidRPr="00856F23" w:rsidRDefault="00D7347C" w:rsidP="00D7347C">
      <w:pPr>
        <w:pStyle w:val="BodyText"/>
        <w:tabs>
          <w:tab w:val="left" w:pos="4351"/>
        </w:tabs>
        <w:kinsoku w:val="0"/>
        <w:overflowPunct w:val="0"/>
        <w:ind w:left="0"/>
        <w:sectPr w:rsidR="00D7347C" w:rsidRPr="00856F23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9" w:space="210"/>
            <w:col w:w="5451"/>
          </w:cols>
          <w:noEndnote/>
        </w:sectPr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sectPr w:rsidR="00D7347C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8" w:space="210"/>
            <w:col w:w="5452"/>
          </w:cols>
          <w:noEndnote/>
        </w:sectPr>
      </w:pPr>
    </w:p>
    <w:tbl>
      <w:tblPr>
        <w:tblpPr w:leftFromText="180" w:rightFromText="180" w:vertAnchor="page" w:horzAnchor="margin" w:tblpXSpec="center" w:tblpY="3016"/>
        <w:tblW w:w="107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828"/>
        <w:gridCol w:w="5811"/>
      </w:tblGrid>
      <w:tr w:rsidR="00D7347C" w:rsidRPr="00E24C5F" w:rsidTr="00D7347C">
        <w:trPr>
          <w:trHeight w:hRule="exact" w:val="118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before="1"/>
              <w:ind w:left="104"/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L</w:t>
            </w:r>
            <w:r w:rsidRPr="00E24C5F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earning</w:t>
            </w:r>
            <w:r w:rsidRPr="00E24C5F">
              <w:rPr>
                <w:rFonts w:ascii="Comic Sans MS" w:hAnsi="Comic Sans MS" w:cs="Comic Sans MS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pacing w:val="-7"/>
                <w:sz w:val="28"/>
                <w:szCs w:val="28"/>
              </w:rPr>
              <w:t>Outcomes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Teacher(s), Subject(s), Projects</w:t>
            </w:r>
          </w:p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Differentiation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Resource(s), Resource Location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intentions, success criteria</w:t>
            </w:r>
          </w:p>
          <w:p w:rsidR="00D7347C" w:rsidRPr="00936E87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Outcome, features of quality</w:t>
            </w:r>
          </w:p>
        </w:tc>
      </w:tr>
      <w:tr w:rsidR="00D7347C" w:rsidRPr="00E24C5F" w:rsidTr="00D7347C">
        <w:trPr>
          <w:trHeight w:hRule="exact" w:val="53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138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C.1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138"/>
            </w:pPr>
            <w:r w:rsidRPr="00E24C5F">
              <w:rPr>
                <w:spacing w:val="-1"/>
                <w:sz w:val="23"/>
                <w:szCs w:val="23"/>
              </w:rPr>
              <w:t>Use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appropriate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words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to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describe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temperature,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e.g.</w:t>
            </w:r>
            <w:r w:rsidRPr="00E24C5F">
              <w:rPr>
                <w:spacing w:val="11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hot</w:t>
            </w:r>
            <w:r w:rsidRPr="00E24C5F">
              <w:rPr>
                <w:i/>
                <w:iCs/>
                <w:spacing w:val="48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and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cold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127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313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C.2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313"/>
            </w:pPr>
            <w:r w:rsidRPr="00E24C5F">
              <w:rPr>
                <w:spacing w:val="-1"/>
                <w:sz w:val="23"/>
                <w:szCs w:val="23"/>
              </w:rPr>
              <w:t>Identify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instruments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used</w:t>
            </w:r>
            <w:r w:rsidRPr="00E24C5F">
              <w:rPr>
                <w:spacing w:val="-3"/>
                <w:sz w:val="23"/>
                <w:szCs w:val="23"/>
              </w:rPr>
              <w:t xml:space="preserve"> for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indicating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adjusting</w:t>
            </w:r>
            <w:r w:rsidRPr="00E24C5F">
              <w:rPr>
                <w:spacing w:val="49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temperature,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e.g.</w:t>
            </w:r>
            <w:r w:rsidRPr="00E24C5F">
              <w:rPr>
                <w:spacing w:val="7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thermometer,</w:t>
            </w:r>
            <w:r w:rsidRPr="00E24C5F">
              <w:rPr>
                <w:i/>
                <w:iCs/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marked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oven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dials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561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132"/>
              <w:rPr>
                <w:sz w:val="23"/>
                <w:szCs w:val="23"/>
              </w:rPr>
            </w:pPr>
            <w:r w:rsidRPr="00E24C5F">
              <w:rPr>
                <w:sz w:val="23"/>
                <w:szCs w:val="23"/>
              </w:rPr>
              <w:t>C.3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132"/>
            </w:pPr>
            <w:r w:rsidRPr="00E24C5F">
              <w:rPr>
                <w:sz w:val="23"/>
                <w:szCs w:val="23"/>
              </w:rPr>
              <w:t>Relate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temperatures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to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everyday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situations,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e.g.</w:t>
            </w:r>
            <w:r w:rsidRPr="00E24C5F">
              <w:rPr>
                <w:spacing w:val="11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heating</w:t>
            </w:r>
            <w:r w:rsidRPr="00E24C5F">
              <w:rPr>
                <w:i/>
                <w:iCs/>
                <w:spacing w:val="2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in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classroom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867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C.4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2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Locate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appropriate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temperatures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on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cooker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dial,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e.g.</w:t>
            </w:r>
          </w:p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/>
            </w:pPr>
            <w:r w:rsidRPr="00E24C5F">
              <w:rPr>
                <w:i/>
                <w:iCs/>
                <w:sz w:val="23"/>
                <w:szCs w:val="23"/>
              </w:rPr>
              <w:t>gas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mark</w:t>
            </w:r>
            <w:r w:rsidRPr="00E24C5F">
              <w:rPr>
                <w:i/>
                <w:iCs/>
                <w:sz w:val="23"/>
                <w:szCs w:val="23"/>
              </w:rPr>
              <w:t xml:space="preserve"> 4,</w:t>
            </w:r>
            <w:r w:rsidRPr="00E24C5F">
              <w:rPr>
                <w:i/>
                <w:iCs/>
                <w:spacing w:val="1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200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degrees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Celsius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12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497"/>
              <w:rPr>
                <w:sz w:val="23"/>
                <w:szCs w:val="23"/>
              </w:rPr>
            </w:pPr>
            <w:r w:rsidRPr="00E24C5F">
              <w:rPr>
                <w:sz w:val="23"/>
                <w:szCs w:val="23"/>
              </w:rPr>
              <w:t>C.5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497"/>
              <w:rPr>
                <w:sz w:val="23"/>
                <w:szCs w:val="23"/>
              </w:rPr>
            </w:pPr>
            <w:r w:rsidRPr="00E24C5F">
              <w:rPr>
                <w:sz w:val="23"/>
                <w:szCs w:val="23"/>
              </w:rPr>
              <w:t>Compare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temperatures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for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the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different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times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the</w:t>
            </w:r>
            <w:r w:rsidRPr="00E24C5F">
              <w:rPr>
                <w:spacing w:val="29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year,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6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hot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in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summer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and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cold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in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winter,</w:t>
            </w:r>
            <w:r w:rsidRPr="00E24C5F">
              <w:rPr>
                <w:i/>
                <w:iCs/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>keep</w:t>
            </w:r>
          </w:p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64" w:lineRule="exact"/>
              <w:ind w:left="104"/>
            </w:pPr>
            <w:r w:rsidRPr="00E24C5F">
              <w:rPr>
                <w:i/>
                <w:iCs/>
                <w:sz w:val="23"/>
                <w:szCs w:val="23"/>
              </w:rPr>
              <w:t>a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simple</w:t>
            </w:r>
            <w:r w:rsidRPr="00E24C5F">
              <w:rPr>
                <w:i/>
                <w:iCs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>weather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log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</w:tbl>
    <w:p w:rsidR="00D7347C" w:rsidRDefault="00D7347C" w:rsidP="00D7347C">
      <w:pPr>
        <w:pStyle w:val="BodyText"/>
        <w:kinsoku w:val="0"/>
        <w:overflowPunct w:val="0"/>
        <w:spacing w:before="0" w:line="320" w:lineRule="exact"/>
        <w:ind w:left="20"/>
        <w:rPr>
          <w:b/>
          <w:bCs/>
          <w:spacing w:val="-1"/>
        </w:rPr>
      </w:pPr>
      <w:r>
        <w:rPr>
          <w:b/>
          <w:bCs/>
          <w:spacing w:val="-1"/>
        </w:rPr>
        <w:t>Element: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Developing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an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awareness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2"/>
        </w:rPr>
        <w:t>of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temperature</w:t>
      </w:r>
    </w:p>
    <w:p w:rsidR="00D7347C" w:rsidRDefault="00D7347C" w:rsidP="00D7347C">
      <w:pPr>
        <w:pStyle w:val="BodyText"/>
        <w:kinsoku w:val="0"/>
        <w:overflowPunct w:val="0"/>
        <w:spacing w:before="0" w:line="320" w:lineRule="exact"/>
        <w:ind w:left="20"/>
        <w:rPr>
          <w:b/>
          <w:bCs/>
          <w:spacing w:val="-1"/>
        </w:rPr>
      </w:pPr>
    </w:p>
    <w:p w:rsidR="00D7347C" w:rsidRDefault="00D7347C" w:rsidP="00D7347C">
      <w:pPr>
        <w:pStyle w:val="BodyText"/>
        <w:kinsoku w:val="0"/>
        <w:overflowPunct w:val="0"/>
        <w:spacing w:before="0" w:line="320" w:lineRule="exact"/>
        <w:ind w:left="20"/>
      </w:pPr>
    </w:p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7347C" w:rsidRDefault="00D7347C" w:rsidP="00D7347C">
      <w:pPr>
        <w:pStyle w:val="BodyText"/>
        <w:kinsoku w:val="0"/>
        <w:overflowPunct w:val="0"/>
        <w:spacing w:before="7"/>
        <w:ind w:left="0"/>
        <w:rPr>
          <w:sz w:val="26"/>
          <w:szCs w:val="26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  <w:sectPr w:rsidR="00D7347C">
          <w:headerReference w:type="default" r:id="rId21"/>
          <w:pgSz w:w="11910" w:h="16840"/>
          <w:pgMar w:top="2180" w:right="1220" w:bottom="280" w:left="1220" w:header="1529" w:footer="0" w:gutter="0"/>
          <w:cols w:space="720" w:equalWidth="0">
            <w:col w:w="9470"/>
          </w:cols>
          <w:noEndnote/>
        </w:sectPr>
      </w:pPr>
    </w:p>
    <w:p w:rsidR="00D7347C" w:rsidRDefault="00D7347C" w:rsidP="00D7347C">
      <w:pPr>
        <w:pStyle w:val="BodyText"/>
        <w:tabs>
          <w:tab w:val="left" w:pos="4013"/>
        </w:tabs>
        <w:kinsoku w:val="0"/>
        <w:overflowPunct w:val="0"/>
        <w:sectPr w:rsidR="00D7347C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8" w:space="210"/>
            <w:col w:w="5452"/>
          </w:cols>
          <w:noEndnote/>
        </w:sectPr>
      </w:pPr>
    </w:p>
    <w:p w:rsidR="00D7347C" w:rsidRDefault="00D7347C" w:rsidP="00D7347C">
      <w:pPr>
        <w:pStyle w:val="BodyText"/>
        <w:kinsoku w:val="0"/>
        <w:overflowPunct w:val="0"/>
        <w:spacing w:before="0" w:line="320" w:lineRule="exact"/>
        <w:ind w:left="20"/>
      </w:pPr>
      <w:r>
        <w:rPr>
          <w:b/>
          <w:bCs/>
          <w:spacing w:val="-1"/>
        </w:rPr>
        <w:lastRenderedPageBreak/>
        <w:t>Element: Developing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an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awareness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 xml:space="preserve">of </w:t>
      </w:r>
      <w:r>
        <w:rPr>
          <w:b/>
          <w:bCs/>
          <w:spacing w:val="-1"/>
        </w:rPr>
        <w:t>weight and capacity</w:t>
      </w:r>
    </w:p>
    <w:p w:rsidR="00D7347C" w:rsidRDefault="00D7347C" w:rsidP="00D7347C">
      <w:pPr>
        <w:pStyle w:val="BodyText"/>
        <w:kinsoku w:val="0"/>
        <w:overflowPunct w:val="0"/>
        <w:spacing w:before="7"/>
        <w:ind w:left="0"/>
        <w:rPr>
          <w:sz w:val="29"/>
          <w:szCs w:val="29"/>
        </w:rPr>
      </w:pPr>
    </w:p>
    <w:p w:rsidR="00D7347C" w:rsidRDefault="00D7347C" w:rsidP="00D7347C">
      <w:pPr>
        <w:pStyle w:val="BodyText"/>
        <w:kinsoku w:val="0"/>
        <w:overflowPunct w:val="0"/>
        <w:spacing w:before="7"/>
        <w:ind w:left="0"/>
        <w:rPr>
          <w:sz w:val="29"/>
          <w:szCs w:val="29"/>
        </w:rPr>
      </w:pPr>
    </w:p>
    <w:tbl>
      <w:tblPr>
        <w:tblW w:w="15876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828"/>
        <w:gridCol w:w="5811"/>
        <w:gridCol w:w="1701"/>
        <w:gridCol w:w="1701"/>
        <w:gridCol w:w="1701"/>
      </w:tblGrid>
      <w:tr w:rsidR="00D7347C" w:rsidRPr="00E24C5F" w:rsidTr="00D7347C">
        <w:trPr>
          <w:gridAfter w:val="3"/>
          <w:wAfter w:w="5103" w:type="dxa"/>
          <w:trHeight w:hRule="exact" w:val="11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before="1"/>
              <w:ind w:left="104"/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  <w:t>L</w:t>
            </w:r>
            <w:r w:rsidRPr="00E24C5F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earning</w:t>
            </w:r>
            <w:r w:rsidRPr="00E24C5F">
              <w:rPr>
                <w:rFonts w:ascii="Comic Sans MS" w:hAnsi="Comic Sans MS" w:cs="Comic Sans MS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pacing w:val="-7"/>
                <w:sz w:val="28"/>
                <w:szCs w:val="28"/>
              </w:rPr>
              <w:t>Outcomes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Teacher(s), Subject(s), Projects</w:t>
            </w:r>
          </w:p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Differentiation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Resource(s), Resource Location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intentions, success criteria</w:t>
            </w:r>
          </w:p>
          <w:p w:rsidR="00D7347C" w:rsidRPr="00936E87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Outcome, features of quality</w:t>
            </w:r>
          </w:p>
        </w:tc>
      </w:tr>
      <w:tr w:rsidR="00D7347C" w:rsidRPr="00E24C5F" w:rsidTr="00D7347C">
        <w:trPr>
          <w:gridAfter w:val="3"/>
          <w:wAfter w:w="5103" w:type="dxa"/>
          <w:trHeight w:hRule="exact" w:val="13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552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D</w:t>
            </w:r>
            <w:r w:rsidRPr="00E24C5F">
              <w:rPr>
                <w:spacing w:val="-1"/>
                <w:sz w:val="23"/>
                <w:szCs w:val="23"/>
              </w:rPr>
              <w:t>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552"/>
            </w:pPr>
            <w:r w:rsidRPr="00E24C5F">
              <w:rPr>
                <w:spacing w:val="-1"/>
                <w:sz w:val="23"/>
                <w:szCs w:val="23"/>
              </w:rPr>
              <w:t>Use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appropriate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vocabulary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to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describe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the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units</w:t>
            </w:r>
            <w:r w:rsidRPr="00E24C5F">
              <w:rPr>
                <w:spacing w:val="7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pacing w:val="5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weight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capacity,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e.g.</w:t>
            </w:r>
            <w:r w:rsidRPr="00E24C5F">
              <w:rPr>
                <w:spacing w:val="8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litres,</w:t>
            </w:r>
            <w:r w:rsidRPr="00E24C5F">
              <w:rPr>
                <w:i/>
                <w:iCs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500ml, kilograms,</w:t>
            </w:r>
            <w:r w:rsidRPr="00E24C5F">
              <w:rPr>
                <w:i/>
                <w:iCs/>
                <w:spacing w:val="4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grams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(pictorial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or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concrete)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gridAfter w:val="3"/>
          <w:wAfter w:w="5103" w:type="dxa"/>
          <w:trHeight w:hRule="exact" w:val="11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D</w:t>
            </w:r>
            <w:r w:rsidRPr="00E24C5F">
              <w:rPr>
                <w:spacing w:val="-1"/>
                <w:sz w:val="23"/>
                <w:szCs w:val="23"/>
              </w:rPr>
              <w:t>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2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Identify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the </w:t>
            </w:r>
            <w:r w:rsidRPr="00E24C5F">
              <w:rPr>
                <w:spacing w:val="-2"/>
                <w:sz w:val="23"/>
                <w:szCs w:val="23"/>
              </w:rPr>
              <w:t>marks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for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the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units</w:t>
            </w:r>
            <w:r w:rsidRPr="00E24C5F">
              <w:rPr>
                <w:spacing w:val="7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weight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capacity,</w:t>
            </w:r>
          </w:p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/>
            </w:pPr>
            <w:r w:rsidRPr="00E24C5F">
              <w:rPr>
                <w:spacing w:val="-2"/>
                <w:sz w:val="23"/>
                <w:szCs w:val="23"/>
              </w:rPr>
              <w:t>e.g.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using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measuring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jug,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using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</w:t>
            </w:r>
            <w:r w:rsidRPr="00E24C5F">
              <w:rPr>
                <w:i/>
                <w:iCs/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weighing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scale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5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39" w:lineRule="auto"/>
              <w:ind w:left="104" w:right="146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D</w:t>
            </w:r>
            <w:r w:rsidRPr="00E24C5F">
              <w:rPr>
                <w:spacing w:val="-2"/>
                <w:sz w:val="23"/>
                <w:szCs w:val="23"/>
              </w:rPr>
              <w:t>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39" w:lineRule="auto"/>
              <w:ind w:left="104" w:right="146"/>
            </w:pPr>
            <w:r w:rsidRPr="00E24C5F">
              <w:rPr>
                <w:spacing w:val="-2"/>
                <w:sz w:val="23"/>
                <w:szCs w:val="23"/>
              </w:rPr>
              <w:t>List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some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examples</w:t>
            </w:r>
            <w:r w:rsidRPr="00E24C5F">
              <w:rPr>
                <w:spacing w:val="7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weight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capacity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from</w:t>
            </w:r>
            <w:r w:rsidRPr="00E24C5F">
              <w:rPr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daily</w:t>
            </w:r>
            <w:r w:rsidRPr="00E24C5F">
              <w:rPr>
                <w:spacing w:val="3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life,</w:t>
            </w:r>
            <w:r w:rsidRPr="00E24C5F">
              <w:rPr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knowing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own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weight,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litre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of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milk</w:t>
            </w:r>
            <w:r w:rsidRPr="00E24C5F">
              <w:rPr>
                <w:spacing w:val="1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List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some</w:t>
            </w:r>
            <w:r w:rsidRPr="00E24C5F">
              <w:rPr>
                <w:spacing w:val="21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examples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of </w:t>
            </w:r>
            <w:r w:rsidRPr="00E24C5F">
              <w:rPr>
                <w:spacing w:val="-2"/>
                <w:sz w:val="23"/>
                <w:szCs w:val="23"/>
              </w:rPr>
              <w:t>weight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capacity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from</w:t>
            </w:r>
            <w:r w:rsidRPr="00E24C5F">
              <w:rPr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daily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life,</w:t>
            </w:r>
            <w:r w:rsidRPr="00E24C5F">
              <w:rPr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29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knowing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own</w:t>
            </w:r>
            <w:r w:rsidRPr="00E24C5F">
              <w:rPr>
                <w:i/>
                <w:iCs/>
                <w:spacing w:val="7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weight,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litre</w:t>
            </w:r>
            <w:r w:rsidRPr="00E24C5F">
              <w:rPr>
                <w:i/>
                <w:iCs/>
                <w:sz w:val="23"/>
                <w:szCs w:val="23"/>
              </w:rPr>
              <w:t xml:space="preserve"> of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milk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  <w:tc>
          <w:tcPr>
            <w:tcW w:w="1701" w:type="dxa"/>
          </w:tcPr>
          <w:p w:rsidR="00D7347C" w:rsidRPr="00E24C5F" w:rsidRDefault="00D7347C" w:rsidP="00D7347C"/>
        </w:tc>
        <w:tc>
          <w:tcPr>
            <w:tcW w:w="1701" w:type="dxa"/>
          </w:tcPr>
          <w:p w:rsidR="00D7347C" w:rsidRPr="00E24C5F" w:rsidRDefault="00D7347C" w:rsidP="00D7347C"/>
        </w:tc>
        <w:tc>
          <w:tcPr>
            <w:tcW w:w="1701" w:type="dxa"/>
          </w:tcPr>
          <w:p w:rsidR="00D7347C" w:rsidRPr="00E24C5F" w:rsidRDefault="00D7347C" w:rsidP="00D7347C"/>
        </w:tc>
      </w:tr>
      <w:tr w:rsidR="00D7347C" w:rsidRPr="00E24C5F" w:rsidTr="00D7347C">
        <w:trPr>
          <w:gridAfter w:val="3"/>
          <w:wAfter w:w="5103" w:type="dxa"/>
          <w:trHeight w:hRule="exact" w:val="10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612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D</w:t>
            </w:r>
            <w:r w:rsidRPr="00E24C5F">
              <w:rPr>
                <w:spacing w:val="-1"/>
                <w:sz w:val="23"/>
                <w:szCs w:val="23"/>
              </w:rPr>
              <w:t>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612"/>
            </w:pPr>
            <w:r w:rsidRPr="00E24C5F">
              <w:rPr>
                <w:spacing w:val="-1"/>
                <w:sz w:val="23"/>
                <w:szCs w:val="23"/>
              </w:rPr>
              <w:t>Use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graduated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vessel</w:t>
            </w:r>
            <w:r w:rsidRPr="00E24C5F">
              <w:rPr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spacing w:val="2"/>
                <w:sz w:val="23"/>
                <w:szCs w:val="23"/>
              </w:rPr>
              <w:t>to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work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out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the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capacity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pacing w:val="2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liquids,</w:t>
            </w:r>
            <w:r w:rsidRPr="00E24C5F">
              <w:rPr>
                <w:spacing w:val="10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using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jug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to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measure</w:t>
            </w:r>
            <w:r w:rsidRPr="00E24C5F">
              <w:rPr>
                <w:i/>
                <w:iCs/>
                <w:sz w:val="23"/>
                <w:szCs w:val="23"/>
              </w:rPr>
              <w:t xml:space="preserve"> litre of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milk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gridAfter w:val="3"/>
          <w:wAfter w:w="5103" w:type="dxa"/>
          <w:trHeight w:hRule="exact" w:val="8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38" w:lineRule="auto"/>
              <w:ind w:left="104" w:right="195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D</w:t>
            </w:r>
            <w:r w:rsidRPr="00E24C5F">
              <w:rPr>
                <w:spacing w:val="-1"/>
                <w:sz w:val="23"/>
                <w:szCs w:val="23"/>
              </w:rPr>
              <w:t>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38" w:lineRule="auto"/>
              <w:ind w:left="104" w:right="195"/>
            </w:pPr>
            <w:r w:rsidRPr="00E24C5F">
              <w:rPr>
                <w:spacing w:val="-1"/>
                <w:sz w:val="23"/>
                <w:szCs w:val="23"/>
              </w:rPr>
              <w:t>Use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weighing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scales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to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work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out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the </w:t>
            </w:r>
            <w:r w:rsidRPr="00E24C5F">
              <w:rPr>
                <w:spacing w:val="-1"/>
                <w:sz w:val="23"/>
                <w:szCs w:val="23"/>
              </w:rPr>
              <w:t>weight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pacing w:val="2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powders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solids,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e.g.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weighing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 xml:space="preserve">the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ingredients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for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</w:t>
            </w:r>
            <w:r w:rsidRPr="00E24C5F">
              <w:rPr>
                <w:i/>
                <w:iCs/>
                <w:spacing w:val="29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cake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</w:tbl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7347C" w:rsidRDefault="00D7347C" w:rsidP="00D7347C">
      <w:pPr>
        <w:pStyle w:val="BodyText"/>
        <w:kinsoku w:val="0"/>
        <w:overflowPunct w:val="0"/>
        <w:spacing w:before="6"/>
        <w:ind w:left="0"/>
        <w:rPr>
          <w:sz w:val="25"/>
          <w:szCs w:val="25"/>
        </w:rPr>
      </w:pPr>
    </w:p>
    <w:p w:rsidR="00D7347C" w:rsidRDefault="00D7347C" w:rsidP="00D7347C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  <w:sectPr w:rsidR="00D7347C">
          <w:headerReference w:type="default" r:id="rId22"/>
          <w:pgSz w:w="11910" w:h="16840"/>
          <w:pgMar w:top="2180" w:right="1220" w:bottom="280" w:left="1220" w:header="1529" w:footer="0" w:gutter="0"/>
          <w:cols w:space="720" w:equalWidth="0">
            <w:col w:w="9470"/>
          </w:cols>
          <w:noEndnote/>
        </w:sectPr>
      </w:pPr>
    </w:p>
    <w:p w:rsidR="00D7347C" w:rsidRPr="00856F23" w:rsidRDefault="00D7347C" w:rsidP="00D7347C">
      <w:pPr>
        <w:pStyle w:val="BodyText"/>
        <w:tabs>
          <w:tab w:val="left" w:pos="4351"/>
        </w:tabs>
        <w:kinsoku w:val="0"/>
        <w:overflowPunct w:val="0"/>
        <w:ind w:left="0"/>
        <w:sectPr w:rsidR="00D7347C" w:rsidRPr="00856F23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9" w:space="210"/>
            <w:col w:w="5451"/>
          </w:cols>
          <w:noEndnote/>
        </w:sectPr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sectPr w:rsidR="00D7347C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8" w:space="210"/>
            <w:col w:w="5452"/>
          </w:cols>
          <w:noEndnote/>
        </w:sectPr>
      </w:pPr>
    </w:p>
    <w:tbl>
      <w:tblPr>
        <w:tblpPr w:leftFromText="180" w:rightFromText="180" w:horzAnchor="margin" w:tblpXSpec="center" w:tblpY="630"/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828"/>
        <w:gridCol w:w="5811"/>
      </w:tblGrid>
      <w:tr w:rsidR="00D7347C" w:rsidRPr="00E24C5F" w:rsidTr="00D7347C">
        <w:trPr>
          <w:trHeight w:hRule="exact" w:val="11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/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  <w:t>L</w:t>
            </w:r>
            <w:r w:rsidRPr="00E24C5F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earning</w:t>
            </w:r>
            <w:r w:rsidRPr="00E24C5F">
              <w:rPr>
                <w:rFonts w:ascii="Comic Sans MS" w:hAnsi="Comic Sans MS" w:cs="Comic Sans MS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Outcomes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Teacher(s), Subject(s), Projects</w:t>
            </w:r>
          </w:p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Differentiation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Resource(s), Resource Location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intentions, success criteria</w:t>
            </w:r>
          </w:p>
          <w:p w:rsidR="00D7347C" w:rsidRPr="006916E4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Outcome, features of quality</w:t>
            </w:r>
          </w:p>
        </w:tc>
      </w:tr>
      <w:tr w:rsidR="00D7347C" w:rsidRPr="00E24C5F" w:rsidTr="00D7347C">
        <w:trPr>
          <w:trHeight w:hRule="exact" w:val="111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493" w:firstLine="70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E</w:t>
            </w:r>
            <w:r w:rsidRPr="00E24C5F">
              <w:rPr>
                <w:spacing w:val="-1"/>
                <w:sz w:val="23"/>
                <w:szCs w:val="23"/>
              </w:rPr>
              <w:t>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493"/>
            </w:pPr>
            <w:r w:rsidRPr="00E24C5F">
              <w:rPr>
                <w:spacing w:val="-1"/>
                <w:sz w:val="23"/>
                <w:szCs w:val="23"/>
              </w:rPr>
              <w:t>Use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appropriate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vocabulary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to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describe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the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units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in</w:t>
            </w:r>
            <w:r w:rsidRPr="00E24C5F">
              <w:rPr>
                <w:spacing w:val="2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length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distance,</w:t>
            </w:r>
            <w:r w:rsidRPr="00E24C5F">
              <w:rPr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8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kilometres,</w:t>
            </w:r>
            <w:r w:rsidRPr="00E24C5F">
              <w:rPr>
                <w:i/>
                <w:iCs/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metres,</w:t>
            </w:r>
            <w:r w:rsidRPr="00E24C5F">
              <w:rPr>
                <w:i/>
                <w:iCs/>
                <w:spacing w:val="28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centimetres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8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594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E</w:t>
            </w:r>
            <w:r w:rsidRPr="00E24C5F">
              <w:rPr>
                <w:spacing w:val="-1"/>
                <w:sz w:val="23"/>
                <w:szCs w:val="23"/>
              </w:rPr>
              <w:t>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594"/>
            </w:pPr>
            <w:r w:rsidRPr="00E24C5F">
              <w:rPr>
                <w:spacing w:val="-1"/>
                <w:sz w:val="23"/>
                <w:szCs w:val="23"/>
              </w:rPr>
              <w:t>Identify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the</w:t>
            </w:r>
            <w:r w:rsidRPr="00E24C5F">
              <w:rPr>
                <w:spacing w:val="-4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units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z w:val="23"/>
                <w:szCs w:val="23"/>
              </w:rPr>
              <w:t xml:space="preserve"> length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distance</w:t>
            </w:r>
            <w:r w:rsidRPr="00E24C5F">
              <w:rPr>
                <w:sz w:val="23"/>
                <w:szCs w:val="23"/>
              </w:rPr>
              <w:t xml:space="preserve"> on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ruler,</w:t>
            </w:r>
            <w:r w:rsidRPr="00E24C5F">
              <w:rPr>
                <w:spacing w:val="27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metre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stick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measuring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tape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9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452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E</w:t>
            </w:r>
            <w:r w:rsidRPr="00E24C5F">
              <w:rPr>
                <w:spacing w:val="-1"/>
                <w:sz w:val="23"/>
                <w:szCs w:val="23"/>
              </w:rPr>
              <w:t>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452"/>
            </w:pPr>
            <w:r w:rsidRPr="00E24C5F">
              <w:rPr>
                <w:spacing w:val="-1"/>
                <w:sz w:val="23"/>
                <w:szCs w:val="23"/>
              </w:rPr>
              <w:t>Use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ruler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to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draw</w:t>
            </w:r>
            <w:r w:rsidRPr="00E24C5F">
              <w:rPr>
                <w:spacing w:val="-4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and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measure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different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lengths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pacing w:val="4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lines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9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222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E</w:t>
            </w:r>
            <w:r w:rsidRPr="00E24C5F">
              <w:rPr>
                <w:spacing w:val="-1"/>
                <w:sz w:val="23"/>
                <w:szCs w:val="23"/>
              </w:rPr>
              <w:t>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222"/>
            </w:pPr>
            <w:r w:rsidRPr="00E24C5F">
              <w:rPr>
                <w:spacing w:val="-1"/>
                <w:sz w:val="23"/>
                <w:szCs w:val="23"/>
              </w:rPr>
              <w:t>Estimate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the </w:t>
            </w:r>
            <w:r w:rsidRPr="00E24C5F">
              <w:rPr>
                <w:spacing w:val="-1"/>
                <w:sz w:val="23"/>
                <w:szCs w:val="23"/>
              </w:rPr>
              <w:t>length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common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objects,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10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 xml:space="preserve">the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length</w:t>
            </w:r>
            <w:r w:rsidRPr="00E24C5F">
              <w:rPr>
                <w:i/>
                <w:iCs/>
                <w:spacing w:val="31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of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book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8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354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E</w:t>
            </w:r>
            <w:r w:rsidRPr="00E24C5F">
              <w:rPr>
                <w:spacing w:val="-1"/>
                <w:sz w:val="23"/>
                <w:szCs w:val="23"/>
              </w:rPr>
              <w:t>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354"/>
            </w:pPr>
            <w:r w:rsidRPr="00E24C5F">
              <w:rPr>
                <w:spacing w:val="-1"/>
                <w:sz w:val="23"/>
                <w:szCs w:val="23"/>
              </w:rPr>
              <w:t>Measure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the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length</w:t>
            </w:r>
            <w:r w:rsidRPr="00E24C5F">
              <w:rPr>
                <w:spacing w:val="-3"/>
                <w:sz w:val="23"/>
                <w:szCs w:val="23"/>
              </w:rPr>
              <w:t xml:space="preserve"> of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common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places,</w:t>
            </w:r>
            <w:r w:rsidRPr="00E24C5F">
              <w:rPr>
                <w:spacing w:val="10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10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bedroom,</w:t>
            </w:r>
            <w:r w:rsidRPr="00E24C5F">
              <w:rPr>
                <w:i/>
                <w:iCs/>
                <w:spacing w:val="4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kitchen,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classroom</w:t>
            </w:r>
            <w:r w:rsidRPr="00E24C5F">
              <w:rPr>
                <w:i/>
                <w:iCs/>
                <w:spacing w:val="1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using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measuring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tape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</w:tbl>
    <w:p w:rsidR="00D7347C" w:rsidRDefault="00D7347C" w:rsidP="00D7347C">
      <w:pPr>
        <w:pStyle w:val="BodyText"/>
        <w:kinsoku w:val="0"/>
        <w:overflowPunct w:val="0"/>
        <w:spacing w:before="0" w:line="320" w:lineRule="exact"/>
        <w:ind w:left="20"/>
      </w:pPr>
      <w:r>
        <w:rPr>
          <w:b/>
          <w:bCs/>
          <w:spacing w:val="-1"/>
        </w:rPr>
        <w:t>Element: Developing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an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awareness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>of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length and distance</w:t>
      </w:r>
    </w:p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7347C" w:rsidRDefault="00D7347C" w:rsidP="00D7347C">
      <w:pPr>
        <w:pStyle w:val="BodyText"/>
        <w:kinsoku w:val="0"/>
        <w:overflowPunct w:val="0"/>
        <w:spacing w:before="12"/>
        <w:ind w:left="0"/>
        <w:rPr>
          <w:sz w:val="26"/>
          <w:szCs w:val="26"/>
        </w:rPr>
      </w:pPr>
    </w:p>
    <w:p w:rsidR="00D7347C" w:rsidRDefault="00D7347C" w:rsidP="00D7347C">
      <w:pPr>
        <w:pStyle w:val="BodyText"/>
        <w:kinsoku w:val="0"/>
        <w:overflowPunct w:val="0"/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  <w:sectPr w:rsidR="00D7347C">
          <w:headerReference w:type="default" r:id="rId23"/>
          <w:pgSz w:w="11910" w:h="16840"/>
          <w:pgMar w:top="2180" w:right="1220" w:bottom="280" w:left="1220" w:header="1529" w:footer="0" w:gutter="0"/>
          <w:cols w:space="720" w:equalWidth="0">
            <w:col w:w="9470"/>
          </w:cols>
          <w:noEndnote/>
        </w:sectPr>
      </w:pPr>
    </w:p>
    <w:p w:rsidR="00D7347C" w:rsidRPr="00856F23" w:rsidRDefault="00D7347C" w:rsidP="00D7347C">
      <w:pPr>
        <w:pStyle w:val="BodyText"/>
        <w:tabs>
          <w:tab w:val="left" w:pos="4351"/>
        </w:tabs>
        <w:kinsoku w:val="0"/>
        <w:overflowPunct w:val="0"/>
        <w:ind w:left="0"/>
        <w:sectPr w:rsidR="00D7347C" w:rsidRPr="00856F23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9" w:space="210"/>
            <w:col w:w="5451"/>
          </w:cols>
          <w:noEndnote/>
        </w:sectPr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sectPr w:rsidR="00D7347C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8" w:space="210"/>
            <w:col w:w="5452"/>
          </w:cols>
          <w:noEndnote/>
        </w:sectPr>
      </w:pPr>
    </w:p>
    <w:p w:rsidR="00D7347C" w:rsidRDefault="00D7347C" w:rsidP="00D7347C">
      <w:pPr>
        <w:pStyle w:val="BodyText"/>
        <w:kinsoku w:val="0"/>
        <w:overflowPunct w:val="0"/>
        <w:spacing w:before="6"/>
        <w:ind w:left="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Element: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Using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calculator</w:t>
      </w:r>
    </w:p>
    <w:p w:rsidR="00D7347C" w:rsidRDefault="00D7347C" w:rsidP="00D7347C">
      <w:pPr>
        <w:pStyle w:val="BodyText"/>
        <w:kinsoku w:val="0"/>
        <w:overflowPunct w:val="0"/>
        <w:spacing w:before="6"/>
        <w:ind w:left="0"/>
        <w:rPr>
          <w:sz w:val="29"/>
          <w:szCs w:val="29"/>
        </w:rPr>
      </w:pPr>
    </w:p>
    <w:tbl>
      <w:tblPr>
        <w:tblW w:w="1091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5812"/>
      </w:tblGrid>
      <w:tr w:rsidR="00D7347C" w:rsidRPr="00E24C5F" w:rsidTr="00D7347C">
        <w:trPr>
          <w:trHeight w:hRule="exact" w:val="11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/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  <w:t>L</w:t>
            </w:r>
            <w:r w:rsidRPr="00E24C5F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earning</w:t>
            </w:r>
            <w:r w:rsidRPr="00E24C5F">
              <w:rPr>
                <w:rFonts w:ascii="Comic Sans MS" w:hAnsi="Comic Sans MS" w:cs="Comic Sans MS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pacing w:val="-7"/>
                <w:sz w:val="28"/>
                <w:szCs w:val="28"/>
              </w:rPr>
              <w:t>Outcomes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Teacher(s), Subject(s), Projects</w:t>
            </w:r>
          </w:p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Differentiation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Resource(s), Resource Location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intentions, success criteria</w:t>
            </w:r>
          </w:p>
          <w:p w:rsidR="00D7347C" w:rsidRPr="006916E4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Outcome, features of quality</w:t>
            </w:r>
          </w:p>
        </w:tc>
      </w:tr>
      <w:tr w:rsidR="00D7347C" w:rsidRPr="00E24C5F" w:rsidTr="00D7347C">
        <w:trPr>
          <w:trHeight w:hRule="exact" w:val="8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502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F</w:t>
            </w:r>
            <w:r w:rsidRPr="00E24C5F">
              <w:rPr>
                <w:spacing w:val="-1"/>
                <w:sz w:val="23"/>
                <w:szCs w:val="23"/>
              </w:rPr>
              <w:t>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502"/>
            </w:pPr>
            <w:r w:rsidRPr="00E24C5F">
              <w:rPr>
                <w:spacing w:val="-1"/>
                <w:sz w:val="23"/>
                <w:szCs w:val="23"/>
              </w:rPr>
              <w:t>Find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digits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0-9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the </w:t>
            </w:r>
            <w:r w:rsidRPr="00E24C5F">
              <w:rPr>
                <w:spacing w:val="-1"/>
                <w:sz w:val="23"/>
                <w:szCs w:val="23"/>
              </w:rPr>
              <w:t>decimal</w:t>
            </w:r>
            <w:r w:rsidRPr="00E24C5F">
              <w:rPr>
                <w:spacing w:val="-2"/>
                <w:sz w:val="23"/>
                <w:szCs w:val="23"/>
              </w:rPr>
              <w:t xml:space="preserve"> point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necessary</w:t>
            </w:r>
            <w:r w:rsidRPr="00E24C5F">
              <w:rPr>
                <w:spacing w:val="4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operations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buttons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(+,</w:t>
            </w:r>
            <w:r w:rsidRPr="00E24C5F">
              <w:rPr>
                <w:spacing w:val="8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-,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4"/>
                <w:sz w:val="23"/>
                <w:szCs w:val="23"/>
              </w:rPr>
              <w:t>÷,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=) </w:t>
            </w:r>
            <w:r w:rsidRPr="00E24C5F">
              <w:rPr>
                <w:spacing w:val="-3"/>
                <w:sz w:val="23"/>
                <w:szCs w:val="23"/>
              </w:rPr>
              <w:t xml:space="preserve">on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calculator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7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157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F</w:t>
            </w:r>
            <w:r w:rsidRPr="00E24C5F">
              <w:rPr>
                <w:spacing w:val="-1"/>
                <w:sz w:val="23"/>
                <w:szCs w:val="23"/>
              </w:rPr>
              <w:t>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157"/>
            </w:pPr>
            <w:r w:rsidRPr="00E24C5F">
              <w:rPr>
                <w:spacing w:val="-1"/>
                <w:sz w:val="23"/>
                <w:szCs w:val="23"/>
              </w:rPr>
              <w:t>Use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calculator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to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solve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simple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problems,</w:t>
            </w:r>
            <w:r w:rsidRPr="00E24C5F">
              <w:rPr>
                <w:spacing w:val="10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11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add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>two</w:t>
            </w:r>
            <w:r w:rsidRPr="00E24C5F">
              <w:rPr>
                <w:i/>
                <w:iCs/>
                <w:spacing w:val="31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items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0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823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F</w:t>
            </w:r>
            <w:r w:rsidRPr="00E24C5F">
              <w:rPr>
                <w:spacing w:val="-1"/>
                <w:sz w:val="23"/>
                <w:szCs w:val="23"/>
              </w:rPr>
              <w:t>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823"/>
            </w:pPr>
            <w:r w:rsidRPr="00E24C5F">
              <w:rPr>
                <w:spacing w:val="-1"/>
                <w:sz w:val="23"/>
                <w:szCs w:val="23"/>
              </w:rPr>
              <w:t>Use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calculator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to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correct</w:t>
            </w:r>
            <w:r w:rsidRPr="00E24C5F">
              <w:rPr>
                <w:spacing w:val="8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work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which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has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been</w:t>
            </w:r>
            <w:r w:rsidRPr="00E24C5F">
              <w:rPr>
                <w:spacing w:val="5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completed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without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the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use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z w:val="23"/>
                <w:szCs w:val="23"/>
              </w:rPr>
              <w:t xml:space="preserve"> 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calculator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02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36" w:lineRule="auto"/>
              <w:ind w:left="104" w:right="414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F</w:t>
            </w:r>
            <w:r w:rsidRPr="00E24C5F">
              <w:rPr>
                <w:spacing w:val="-1"/>
                <w:sz w:val="23"/>
                <w:szCs w:val="23"/>
              </w:rPr>
              <w:t>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36" w:lineRule="auto"/>
              <w:ind w:left="104" w:right="414"/>
              <w:rPr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Find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use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calculator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 xml:space="preserve">on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10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mobile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phone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2"/>
                <w:sz w:val="23"/>
                <w:szCs w:val="23"/>
              </w:rPr>
              <w:t xml:space="preserve">to </w:t>
            </w:r>
            <w:r w:rsidRPr="00E24C5F">
              <w:rPr>
                <w:spacing w:val="-2"/>
                <w:sz w:val="23"/>
                <w:szCs w:val="23"/>
              </w:rPr>
              <w:t>work</w:t>
            </w:r>
            <w:r w:rsidRPr="00E24C5F">
              <w:rPr>
                <w:spacing w:val="49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out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how</w:t>
            </w:r>
            <w:r w:rsidRPr="00E24C5F">
              <w:rPr>
                <w:spacing w:val="1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much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several</w:t>
            </w:r>
            <w:r w:rsidRPr="00E24C5F">
              <w:rPr>
                <w:spacing w:val="-2"/>
                <w:sz w:val="23"/>
                <w:szCs w:val="23"/>
              </w:rPr>
              <w:t xml:space="preserve"> items</w:t>
            </w:r>
            <w:r w:rsidRPr="00E24C5F">
              <w:rPr>
                <w:spacing w:val="7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 xml:space="preserve">will </w:t>
            </w:r>
            <w:r w:rsidRPr="00E24C5F">
              <w:rPr>
                <w:spacing w:val="-1"/>
                <w:sz w:val="23"/>
                <w:szCs w:val="23"/>
              </w:rPr>
              <w:t>cost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in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</w:p>
          <w:p w:rsidR="00D7347C" w:rsidRPr="00E24C5F" w:rsidRDefault="00D7347C" w:rsidP="00D7347C">
            <w:pPr>
              <w:pStyle w:val="TableParagraph"/>
              <w:kinsoku w:val="0"/>
              <w:overflowPunct w:val="0"/>
              <w:spacing w:before="1"/>
              <w:ind w:left="104"/>
            </w:pPr>
            <w:r w:rsidRPr="00E24C5F">
              <w:rPr>
                <w:spacing w:val="-1"/>
                <w:sz w:val="23"/>
                <w:szCs w:val="23"/>
              </w:rPr>
              <w:t>shopping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trip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</w:tbl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7347C" w:rsidRDefault="00D7347C" w:rsidP="00D7347C">
      <w:pPr>
        <w:pStyle w:val="BodyText"/>
        <w:kinsoku w:val="0"/>
        <w:overflowPunct w:val="0"/>
        <w:spacing w:before="5"/>
        <w:ind w:left="0"/>
        <w:rPr>
          <w:sz w:val="25"/>
          <w:szCs w:val="25"/>
        </w:rPr>
      </w:pPr>
    </w:p>
    <w:p w:rsidR="00D7347C" w:rsidRDefault="00D7347C" w:rsidP="00D7347C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  <w:sectPr w:rsidR="00D7347C">
          <w:headerReference w:type="default" r:id="rId24"/>
          <w:pgSz w:w="11910" w:h="16840"/>
          <w:pgMar w:top="1800" w:right="1220" w:bottom="280" w:left="1220" w:header="1529" w:footer="0" w:gutter="0"/>
          <w:cols w:space="720" w:equalWidth="0">
            <w:col w:w="9470"/>
          </w:cols>
          <w:noEndnote/>
        </w:sectPr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sectPr w:rsidR="00D7347C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8" w:space="210"/>
            <w:col w:w="5452"/>
          </w:cols>
          <w:noEndnote/>
        </w:sectPr>
      </w:pPr>
    </w:p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b/>
          <w:bCs/>
          <w:spacing w:val="-1"/>
        </w:rPr>
      </w:pPr>
      <w:r>
        <w:rPr>
          <w:b/>
          <w:bCs/>
          <w:spacing w:val="-1"/>
        </w:rPr>
        <w:t>Element: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Developing spatial awareness</w:t>
      </w:r>
    </w:p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tbl>
      <w:tblPr>
        <w:tblW w:w="10774" w:type="dxa"/>
        <w:tblInd w:w="-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5812"/>
      </w:tblGrid>
      <w:tr w:rsidR="00D7347C" w:rsidRPr="00E24C5F" w:rsidTr="00D7347C">
        <w:trPr>
          <w:trHeight w:hRule="exact" w:val="1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/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  <w:t>L</w:t>
            </w:r>
            <w:r w:rsidRPr="00E24C5F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earning</w:t>
            </w:r>
            <w:r w:rsidRPr="00E24C5F">
              <w:rPr>
                <w:rFonts w:ascii="Comic Sans MS" w:hAnsi="Comic Sans MS" w:cs="Comic Sans MS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Outcomes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Teacher(s), Subject(s), Projects</w:t>
            </w:r>
          </w:p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Differentiation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Resource(s), Resource Location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intentions, success criteria</w:t>
            </w:r>
          </w:p>
          <w:p w:rsidR="00D7347C" w:rsidRPr="006916E4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Outcome, features of quality</w:t>
            </w:r>
          </w:p>
        </w:tc>
      </w:tr>
      <w:tr w:rsidR="00D7347C" w:rsidRPr="00E24C5F" w:rsidTr="00D7347C">
        <w:trPr>
          <w:trHeight w:hRule="exact" w:val="10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G</w:t>
            </w:r>
            <w:r w:rsidRPr="00E24C5F">
              <w:rPr>
                <w:spacing w:val="-1"/>
                <w:sz w:val="23"/>
                <w:szCs w:val="23"/>
              </w:rPr>
              <w:t>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 w:rsidRPr="00E24C5F">
              <w:rPr>
                <w:spacing w:val="-1"/>
                <w:sz w:val="23"/>
                <w:szCs w:val="23"/>
              </w:rPr>
              <w:t>Use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appropriate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vocabulary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to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describe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191EA6">
              <w:rPr>
                <w:spacing w:val="-2"/>
                <w:sz w:val="23"/>
                <w:szCs w:val="23"/>
              </w:rPr>
              <w:t>direction,</w:t>
            </w:r>
            <w:r w:rsidRPr="00191EA6">
              <w:rPr>
                <w:spacing w:val="9"/>
                <w:sz w:val="23"/>
                <w:szCs w:val="23"/>
              </w:rPr>
              <w:t xml:space="preserve"> </w:t>
            </w:r>
            <w:r w:rsidRPr="00191EA6">
              <w:rPr>
                <w:spacing w:val="-3"/>
                <w:sz w:val="23"/>
                <w:szCs w:val="23"/>
              </w:rPr>
              <w:t xml:space="preserve">e.g.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clockwise,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anti-clockwise,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horizontal,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vertical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7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G</w:t>
            </w:r>
            <w:r w:rsidRPr="00E24C5F">
              <w:rPr>
                <w:spacing w:val="-1"/>
                <w:sz w:val="23"/>
                <w:szCs w:val="23"/>
              </w:rPr>
              <w:t>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Use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simple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map</w:t>
            </w:r>
            <w:r w:rsidRPr="00E24C5F">
              <w:rPr>
                <w:spacing w:val="2"/>
                <w:sz w:val="23"/>
                <w:szCs w:val="23"/>
              </w:rPr>
              <w:t xml:space="preserve"> to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find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given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location</w:t>
            </w:r>
          </w:p>
          <w:p w:rsidR="00D7347C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</w:p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8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</w:t>
            </w:r>
            <w:r w:rsidRPr="00E24C5F">
              <w:rPr>
                <w:sz w:val="23"/>
                <w:szCs w:val="23"/>
              </w:rPr>
              <w:t>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 w:rsidRPr="00E24C5F">
              <w:rPr>
                <w:sz w:val="23"/>
                <w:szCs w:val="23"/>
              </w:rPr>
              <w:t>Draw</w:t>
            </w:r>
            <w:r w:rsidRPr="00E24C5F">
              <w:rPr>
                <w:spacing w:val="-4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a </w:t>
            </w:r>
            <w:r w:rsidRPr="00E24C5F">
              <w:rPr>
                <w:spacing w:val="-1"/>
                <w:sz w:val="23"/>
                <w:szCs w:val="23"/>
              </w:rPr>
              <w:t>simple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map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to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give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directions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9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G</w:t>
            </w:r>
            <w:r w:rsidRPr="00E24C5F">
              <w:rPr>
                <w:spacing w:val="-1"/>
                <w:sz w:val="23"/>
                <w:szCs w:val="23"/>
              </w:rPr>
              <w:t>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 w:rsidRPr="00E24C5F">
              <w:rPr>
                <w:spacing w:val="-1"/>
                <w:sz w:val="23"/>
                <w:szCs w:val="23"/>
              </w:rPr>
              <w:t>Calculate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the </w:t>
            </w:r>
            <w:r w:rsidRPr="00E24C5F">
              <w:rPr>
                <w:spacing w:val="-1"/>
                <w:sz w:val="23"/>
                <w:szCs w:val="23"/>
              </w:rPr>
              <w:t>distance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between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two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places</w:t>
            </w:r>
            <w:r w:rsidRPr="00E24C5F">
              <w:rPr>
                <w:spacing w:val="7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on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map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8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G</w:t>
            </w:r>
            <w:r w:rsidRPr="00E24C5F">
              <w:rPr>
                <w:spacing w:val="-1"/>
                <w:sz w:val="23"/>
                <w:szCs w:val="23"/>
              </w:rPr>
              <w:t>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 w:rsidRPr="00E24C5F">
              <w:rPr>
                <w:spacing w:val="-1"/>
                <w:sz w:val="23"/>
                <w:szCs w:val="23"/>
              </w:rPr>
              <w:t>Use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the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body</w:t>
            </w:r>
            <w:r w:rsidRPr="00E24C5F">
              <w:rPr>
                <w:spacing w:val="-3"/>
                <w:sz w:val="23"/>
                <w:szCs w:val="23"/>
              </w:rPr>
              <w:t xml:space="preserve"> or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body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parts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to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move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proofErr w:type="gramStart"/>
            <w:r w:rsidRPr="00E24C5F">
              <w:rPr>
                <w:sz w:val="23"/>
                <w:szCs w:val="23"/>
              </w:rPr>
              <w:t>in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given</w:t>
            </w:r>
            <w:proofErr w:type="gramEnd"/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direction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0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</w:t>
            </w:r>
            <w:r w:rsidRPr="00E24C5F">
              <w:rPr>
                <w:sz w:val="23"/>
                <w:szCs w:val="23"/>
              </w:rPr>
              <w:t>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 w:rsidRPr="00E24C5F">
              <w:rPr>
                <w:sz w:val="23"/>
                <w:szCs w:val="23"/>
              </w:rPr>
              <w:t>Move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range</w:t>
            </w:r>
            <w:r w:rsidRPr="00E24C5F">
              <w:rPr>
                <w:sz w:val="23"/>
                <w:szCs w:val="23"/>
              </w:rPr>
              <w:t xml:space="preserve"> of </w:t>
            </w:r>
            <w:r w:rsidRPr="00E24C5F">
              <w:rPr>
                <w:spacing w:val="-2"/>
                <w:sz w:val="23"/>
                <w:szCs w:val="23"/>
              </w:rPr>
              <w:t>objects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in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given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directions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</w:tbl>
    <w:p w:rsidR="00D7347C" w:rsidRDefault="00D7347C" w:rsidP="00D7347C">
      <w:pPr>
        <w:pStyle w:val="BodyText"/>
        <w:kinsoku w:val="0"/>
        <w:overflowPunct w:val="0"/>
        <w:spacing w:before="7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7347C" w:rsidRDefault="00D7347C" w:rsidP="00D7347C">
      <w:pPr>
        <w:pStyle w:val="BodyText"/>
        <w:kinsoku w:val="0"/>
        <w:overflowPunct w:val="0"/>
        <w:spacing w:before="5"/>
        <w:ind w:left="0"/>
        <w:rPr>
          <w:sz w:val="25"/>
          <w:szCs w:val="25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  <w:sectPr w:rsidR="00D7347C">
          <w:headerReference w:type="default" r:id="rId25"/>
          <w:pgSz w:w="11910" w:h="16840"/>
          <w:pgMar w:top="1800" w:right="1220" w:bottom="280" w:left="1220" w:header="1529" w:footer="0" w:gutter="0"/>
          <w:cols w:space="720" w:equalWidth="0">
            <w:col w:w="9470"/>
          </w:cols>
          <w:noEndnote/>
        </w:sectPr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sectPr w:rsidR="00D7347C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8" w:space="210"/>
            <w:col w:w="5452"/>
          </w:cols>
          <w:noEndnote/>
        </w:sectPr>
      </w:pPr>
    </w:p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b/>
          <w:bCs/>
          <w:spacing w:val="-1"/>
        </w:rPr>
      </w:pPr>
      <w:r>
        <w:rPr>
          <w:b/>
          <w:bCs/>
          <w:spacing w:val="-1"/>
        </w:rPr>
        <w:t>Element: Using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data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range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of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different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purposes</w:t>
      </w:r>
    </w:p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7347C" w:rsidRDefault="00D7347C" w:rsidP="00D7347C">
      <w:pPr>
        <w:pStyle w:val="BodyText"/>
        <w:kinsoku w:val="0"/>
        <w:overflowPunct w:val="0"/>
        <w:spacing w:before="7"/>
        <w:ind w:left="0"/>
        <w:rPr>
          <w:sz w:val="17"/>
          <w:szCs w:val="17"/>
        </w:rPr>
      </w:pPr>
    </w:p>
    <w:tbl>
      <w:tblPr>
        <w:tblW w:w="10774" w:type="dxa"/>
        <w:tblInd w:w="-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5812"/>
      </w:tblGrid>
      <w:tr w:rsidR="00D7347C" w:rsidRPr="00E24C5F" w:rsidTr="00D7347C">
        <w:trPr>
          <w:trHeight w:hRule="exact" w:val="11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/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L</w:t>
            </w:r>
            <w:r w:rsidRPr="00E24C5F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earning</w:t>
            </w:r>
            <w:r w:rsidRPr="00E24C5F">
              <w:rPr>
                <w:rFonts w:ascii="Comic Sans MS" w:hAnsi="Comic Sans MS" w:cs="Comic Sans MS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Outcomes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Teacher(s), Subject(s), Projects</w:t>
            </w:r>
          </w:p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Differentiation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Resource(s), Resource Location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intentions, success criteria</w:t>
            </w:r>
          </w:p>
          <w:p w:rsidR="00D7347C" w:rsidRPr="00191EA6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Outcome, features of quality</w:t>
            </w:r>
          </w:p>
        </w:tc>
      </w:tr>
      <w:tr w:rsidR="00D7347C" w:rsidRPr="00E24C5F" w:rsidTr="00D7347C">
        <w:trPr>
          <w:trHeight w:hRule="exact" w:val="8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246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H.1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246"/>
            </w:pPr>
            <w:r w:rsidRPr="00E24C5F">
              <w:rPr>
                <w:spacing w:val="-1"/>
                <w:sz w:val="23"/>
                <w:szCs w:val="23"/>
              </w:rPr>
              <w:t>Identify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uses</w:t>
            </w:r>
            <w:r w:rsidRPr="00E24C5F">
              <w:rPr>
                <w:spacing w:val="7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data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in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everyday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life,</w:t>
            </w:r>
            <w:r w:rsidRPr="00E24C5F">
              <w:rPr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10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class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survey</w:t>
            </w:r>
            <w:r w:rsidRPr="00E24C5F">
              <w:rPr>
                <w:i/>
                <w:iCs/>
                <w:spacing w:val="2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on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 xml:space="preserve">the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most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popular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movie</w:t>
            </w:r>
            <w:r w:rsidRPr="00E24C5F">
              <w:rPr>
                <w:i/>
                <w:iCs/>
                <w:sz w:val="23"/>
                <w:szCs w:val="23"/>
              </w:rPr>
              <w:t xml:space="preserve"> for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teenagers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8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132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H.2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132"/>
            </w:pPr>
            <w:r w:rsidRPr="00E24C5F">
              <w:rPr>
                <w:spacing w:val="-1"/>
                <w:sz w:val="23"/>
                <w:szCs w:val="23"/>
              </w:rPr>
              <w:t>Identify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basic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approaches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to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data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collection,</w:t>
            </w:r>
            <w:r w:rsidRPr="00E24C5F">
              <w:rPr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10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record</w:t>
            </w:r>
            <w:r w:rsidRPr="00E24C5F">
              <w:rPr>
                <w:i/>
                <w:iCs/>
                <w:spacing w:val="2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sheets,</w:t>
            </w:r>
            <w:r w:rsidRPr="00E24C5F">
              <w:rPr>
                <w:i/>
                <w:iCs/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 xml:space="preserve">tally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system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19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456"/>
              <w:rPr>
                <w:spacing w:val="-2"/>
                <w:sz w:val="23"/>
                <w:szCs w:val="23"/>
              </w:rPr>
            </w:pPr>
            <w:r w:rsidRPr="00E24C5F">
              <w:rPr>
                <w:spacing w:val="-2"/>
                <w:sz w:val="23"/>
                <w:szCs w:val="23"/>
              </w:rPr>
              <w:t>H.3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456"/>
            </w:pPr>
            <w:r w:rsidRPr="00E24C5F">
              <w:rPr>
                <w:spacing w:val="-2"/>
                <w:sz w:val="23"/>
                <w:szCs w:val="23"/>
              </w:rPr>
              <w:t>Collect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range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data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using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one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the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following:</w:t>
            </w:r>
            <w:r w:rsidRPr="00E24C5F">
              <w:rPr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3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survey,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record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sheet,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tally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system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audio-visual</w:t>
            </w:r>
            <w:r w:rsidRPr="00E24C5F">
              <w:rPr>
                <w:spacing w:val="37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records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83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100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H.4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100"/>
            </w:pPr>
            <w:r w:rsidRPr="00E24C5F">
              <w:rPr>
                <w:spacing w:val="-1"/>
                <w:sz w:val="23"/>
                <w:szCs w:val="23"/>
              </w:rPr>
              <w:t>Interpret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basic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data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two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criteria,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e.g.</w:t>
            </w:r>
            <w:r w:rsidRPr="00E24C5F">
              <w:rPr>
                <w:spacing w:val="10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more/less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of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one</w:t>
            </w:r>
            <w:r w:rsidRPr="00E24C5F">
              <w:rPr>
                <w:i/>
                <w:iCs/>
                <w:spacing w:val="2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class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than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another,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bigger/smaller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13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397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H.5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397"/>
            </w:pPr>
            <w:r w:rsidRPr="00E24C5F">
              <w:rPr>
                <w:spacing w:val="-1"/>
                <w:sz w:val="23"/>
                <w:szCs w:val="23"/>
              </w:rPr>
              <w:t>Construct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basic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representations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to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communicate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data</w:t>
            </w:r>
            <w:r w:rsidRPr="00E24C5F">
              <w:rPr>
                <w:spacing w:val="41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with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two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criteria,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8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drawing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pictogram</w:t>
            </w:r>
            <w:r w:rsidRPr="00E24C5F">
              <w:rPr>
                <w:i/>
                <w:iCs/>
                <w:spacing w:val="1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/bar</w:t>
            </w:r>
            <w:r w:rsidRPr="00E24C5F">
              <w:rPr>
                <w:i/>
                <w:iCs/>
                <w:spacing w:val="4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chart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89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35" w:lineRule="auto"/>
              <w:ind w:left="104" w:right="282"/>
              <w:rPr>
                <w:sz w:val="23"/>
                <w:szCs w:val="23"/>
              </w:rPr>
            </w:pPr>
            <w:r w:rsidRPr="00E24C5F">
              <w:rPr>
                <w:sz w:val="23"/>
                <w:szCs w:val="23"/>
              </w:rPr>
              <w:t>H.6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35" w:lineRule="auto"/>
              <w:ind w:left="104" w:right="282"/>
            </w:pPr>
            <w:r w:rsidRPr="00E24C5F">
              <w:rPr>
                <w:sz w:val="23"/>
                <w:szCs w:val="23"/>
              </w:rPr>
              <w:t>Talk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about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/discuss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information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from</w:t>
            </w:r>
            <w:r w:rsidRPr="00E24C5F">
              <w:rPr>
                <w:spacing w:val="-7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basic </w:t>
            </w:r>
            <w:r w:rsidRPr="00E24C5F">
              <w:rPr>
                <w:spacing w:val="-1"/>
                <w:sz w:val="23"/>
                <w:szCs w:val="23"/>
              </w:rPr>
              <w:t>data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11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</w:t>
            </w:r>
            <w:r w:rsidRPr="00E24C5F">
              <w:rPr>
                <w:i/>
                <w:iCs/>
                <w:spacing w:val="40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pictogram,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bar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chart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or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trend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graph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</w:tbl>
    <w:p w:rsidR="00D7347C" w:rsidRDefault="00D7347C" w:rsidP="00D7347C">
      <w:pPr>
        <w:pStyle w:val="BodyText"/>
        <w:kinsoku w:val="0"/>
        <w:overflowPunct w:val="0"/>
        <w:spacing w:before="6"/>
        <w:ind w:left="0"/>
        <w:rPr>
          <w:sz w:val="25"/>
          <w:szCs w:val="25"/>
        </w:rPr>
      </w:pPr>
    </w:p>
    <w:p w:rsidR="00D7347C" w:rsidRDefault="00D7347C" w:rsidP="00D7347C">
      <w:pPr>
        <w:pStyle w:val="BodyText"/>
        <w:kinsoku w:val="0"/>
        <w:overflowPunct w:val="0"/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  <w:sectPr w:rsidR="00D7347C">
          <w:headerReference w:type="default" r:id="rId26"/>
          <w:pgSz w:w="11910" w:h="16840"/>
          <w:pgMar w:top="1800" w:right="1220" w:bottom="280" w:left="1220" w:header="1529" w:footer="0" w:gutter="0"/>
          <w:cols w:space="720" w:equalWidth="0">
            <w:col w:w="9470"/>
          </w:cols>
          <w:noEndnote/>
        </w:sectPr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sectPr w:rsidR="00D7347C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8" w:space="210"/>
            <w:col w:w="5452"/>
          </w:cols>
          <w:noEndnote/>
        </w:sectPr>
      </w:pPr>
    </w:p>
    <w:p w:rsidR="00D7347C" w:rsidRDefault="00D7347C" w:rsidP="00D7347C">
      <w:pPr>
        <w:pStyle w:val="BodyText"/>
        <w:kinsoku w:val="0"/>
        <w:overflowPunct w:val="0"/>
        <w:spacing w:before="0" w:line="320" w:lineRule="exact"/>
        <w:ind w:left="20"/>
      </w:pPr>
      <w:r>
        <w:rPr>
          <w:b/>
          <w:bCs/>
          <w:spacing w:val="-1"/>
        </w:rPr>
        <w:lastRenderedPageBreak/>
        <w:t>Element: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Using Shapes</w:t>
      </w:r>
    </w:p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tbl>
      <w:tblPr>
        <w:tblW w:w="10774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3685"/>
        <w:gridCol w:w="5670"/>
      </w:tblGrid>
      <w:tr w:rsidR="00D7347C" w:rsidRPr="00E24C5F" w:rsidTr="00D7347C">
        <w:trPr>
          <w:trHeight w:hRule="exact" w:val="118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before="1"/>
              <w:ind w:left="104"/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  <w:t>L</w:t>
            </w:r>
            <w:r w:rsidRPr="00E24C5F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earning</w:t>
            </w:r>
            <w:r w:rsidRPr="00E24C5F">
              <w:rPr>
                <w:rFonts w:ascii="Comic Sans MS" w:hAnsi="Comic Sans MS" w:cs="Comic Sans MS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pacing w:val="-7"/>
                <w:sz w:val="28"/>
                <w:szCs w:val="28"/>
              </w:rPr>
              <w:t>Outcomes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Teacher(s), Subject(s), Projects</w:t>
            </w:r>
          </w:p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Differentiation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Resource(s), Resource Location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intentions, success criteria</w:t>
            </w:r>
          </w:p>
          <w:p w:rsidR="00D7347C" w:rsidRPr="005B7291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Outcome, features of quality</w:t>
            </w:r>
          </w:p>
        </w:tc>
      </w:tr>
      <w:tr w:rsidR="00D7347C" w:rsidRPr="00E24C5F" w:rsidTr="00D7347C">
        <w:trPr>
          <w:trHeight w:hRule="exact" w:val="138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I</w:t>
            </w:r>
            <w:r w:rsidRPr="00E24C5F">
              <w:rPr>
                <w:spacing w:val="-1"/>
                <w:sz w:val="23"/>
                <w:szCs w:val="23"/>
              </w:rPr>
              <w:t>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2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Name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common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2D</w:t>
            </w:r>
            <w:r w:rsidRPr="00E24C5F">
              <w:rPr>
                <w:spacing w:val="1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3D</w:t>
            </w:r>
            <w:r w:rsidRPr="00E24C5F">
              <w:rPr>
                <w:spacing w:val="1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shapes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in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everyday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life,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e.g.</w:t>
            </w:r>
          </w:p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1551"/>
            </w:pPr>
            <w:r w:rsidRPr="00E24C5F">
              <w:rPr>
                <w:i/>
                <w:iCs/>
                <w:spacing w:val="-1"/>
                <w:sz w:val="23"/>
                <w:szCs w:val="23"/>
              </w:rPr>
              <w:t>circles,</w:t>
            </w:r>
            <w:r w:rsidRPr="00E24C5F">
              <w:rPr>
                <w:i/>
                <w:iCs/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rectangles,</w:t>
            </w:r>
            <w:r w:rsidRPr="00E24C5F">
              <w:rPr>
                <w:i/>
                <w:iCs/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cubes,</w:t>
            </w:r>
            <w:r w:rsidRPr="00E24C5F">
              <w:rPr>
                <w:i/>
                <w:iCs/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cylinders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and</w:t>
            </w:r>
            <w:r w:rsidRPr="00E24C5F">
              <w:rPr>
                <w:i/>
                <w:iCs/>
                <w:spacing w:val="2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spheres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15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1013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I</w:t>
            </w:r>
            <w:r w:rsidRPr="00E24C5F">
              <w:rPr>
                <w:spacing w:val="-1"/>
                <w:sz w:val="23"/>
                <w:szCs w:val="23"/>
              </w:rPr>
              <w:t>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1013"/>
            </w:pPr>
            <w:r w:rsidRPr="00E24C5F">
              <w:rPr>
                <w:spacing w:val="-1"/>
                <w:sz w:val="23"/>
                <w:szCs w:val="23"/>
              </w:rPr>
              <w:t>Divide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line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into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two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 xml:space="preserve">equal </w:t>
            </w:r>
            <w:r w:rsidRPr="00E24C5F">
              <w:rPr>
                <w:spacing w:val="-1"/>
                <w:sz w:val="23"/>
                <w:szCs w:val="23"/>
              </w:rPr>
              <w:t>segments</w:t>
            </w:r>
            <w:r w:rsidRPr="00E24C5F">
              <w:rPr>
                <w:spacing w:val="7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without</w:t>
            </w:r>
            <w:r w:rsidRPr="00E24C5F">
              <w:rPr>
                <w:spacing w:val="3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measuring,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e.g.</w:t>
            </w:r>
            <w:r w:rsidRPr="00E24C5F">
              <w:rPr>
                <w:spacing w:val="6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by folding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13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35" w:lineRule="auto"/>
              <w:ind w:left="104" w:right="693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I</w:t>
            </w:r>
            <w:r w:rsidRPr="00E24C5F">
              <w:rPr>
                <w:spacing w:val="-1"/>
                <w:sz w:val="23"/>
                <w:szCs w:val="23"/>
              </w:rPr>
              <w:t>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35" w:lineRule="auto"/>
              <w:ind w:left="104" w:right="693"/>
            </w:pPr>
            <w:r w:rsidRPr="00E24C5F">
              <w:rPr>
                <w:spacing w:val="-1"/>
                <w:sz w:val="23"/>
                <w:szCs w:val="23"/>
              </w:rPr>
              <w:t>Find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axes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z w:val="23"/>
                <w:szCs w:val="23"/>
              </w:rPr>
              <w:t xml:space="preserve"> symmetry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of </w:t>
            </w:r>
            <w:r w:rsidRPr="00E24C5F">
              <w:rPr>
                <w:spacing w:val="-1"/>
                <w:sz w:val="23"/>
                <w:szCs w:val="23"/>
              </w:rPr>
              <w:t>familiar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2D</w:t>
            </w:r>
            <w:r w:rsidRPr="00E24C5F">
              <w:rPr>
                <w:spacing w:val="1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shapes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21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figures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by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folding,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and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mark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them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13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721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I</w:t>
            </w:r>
            <w:r w:rsidRPr="00E24C5F">
              <w:rPr>
                <w:spacing w:val="-2"/>
                <w:sz w:val="23"/>
                <w:szCs w:val="23"/>
              </w:rPr>
              <w:t>.4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721"/>
            </w:pPr>
            <w:r w:rsidRPr="00E24C5F">
              <w:rPr>
                <w:spacing w:val="-2"/>
                <w:sz w:val="23"/>
                <w:szCs w:val="23"/>
              </w:rPr>
              <w:t>List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the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properties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of </w:t>
            </w:r>
            <w:r w:rsidRPr="00E24C5F">
              <w:rPr>
                <w:spacing w:val="-2"/>
                <w:sz w:val="23"/>
                <w:szCs w:val="23"/>
              </w:rPr>
              <w:t>common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2D</w:t>
            </w:r>
            <w:r w:rsidRPr="00E24C5F">
              <w:rPr>
                <w:spacing w:val="1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shapes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3D</w:t>
            </w:r>
            <w:r w:rsidRPr="00E24C5F">
              <w:rPr>
                <w:spacing w:val="36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forms,</w:t>
            </w:r>
            <w:r w:rsidRPr="00E24C5F">
              <w:rPr>
                <w:spacing w:val="10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6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number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of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faces,</w:t>
            </w:r>
            <w:r w:rsidRPr="00E24C5F">
              <w:rPr>
                <w:i/>
                <w:iCs/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edges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69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I</w:t>
            </w:r>
            <w:r w:rsidRPr="00E24C5F">
              <w:rPr>
                <w:spacing w:val="-1"/>
                <w:sz w:val="23"/>
                <w:szCs w:val="23"/>
              </w:rPr>
              <w:t>.5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 w:rsidRPr="00E24C5F">
              <w:rPr>
                <w:spacing w:val="-1"/>
                <w:sz w:val="23"/>
                <w:szCs w:val="23"/>
              </w:rPr>
              <w:t>Sort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2D</w:t>
            </w:r>
            <w:r w:rsidRPr="00E24C5F">
              <w:rPr>
                <w:spacing w:val="-4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3D</w:t>
            </w:r>
            <w:r w:rsidRPr="00E24C5F">
              <w:rPr>
                <w:spacing w:val="1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shapes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forms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in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relation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2"/>
                <w:sz w:val="23"/>
                <w:szCs w:val="23"/>
              </w:rPr>
              <w:t>to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size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</w:tbl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7347C" w:rsidRDefault="00D7347C" w:rsidP="00D7347C">
      <w:pPr>
        <w:pStyle w:val="BodyText"/>
        <w:kinsoku w:val="0"/>
        <w:overflowPunct w:val="0"/>
        <w:spacing w:before="7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7347C" w:rsidRDefault="00D7347C" w:rsidP="00D7347C">
      <w:pPr>
        <w:pStyle w:val="BodyText"/>
        <w:kinsoku w:val="0"/>
        <w:overflowPunct w:val="0"/>
        <w:spacing w:before="5"/>
        <w:ind w:left="0"/>
        <w:rPr>
          <w:sz w:val="25"/>
          <w:szCs w:val="25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  <w:sectPr w:rsidR="00D7347C">
          <w:headerReference w:type="default" r:id="rId27"/>
          <w:pgSz w:w="11910" w:h="16840"/>
          <w:pgMar w:top="1800" w:right="1220" w:bottom="280" w:left="1220" w:header="1529" w:footer="0" w:gutter="0"/>
          <w:cols w:space="720" w:equalWidth="0">
            <w:col w:w="9470"/>
          </w:cols>
          <w:noEndnote/>
        </w:sectPr>
      </w:pPr>
    </w:p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7347C" w:rsidRDefault="00D7347C" w:rsidP="00D7347C">
      <w:pPr>
        <w:pStyle w:val="BodyText"/>
        <w:kinsoku w:val="0"/>
        <w:overflowPunct w:val="0"/>
        <w:spacing w:before="12"/>
        <w:ind w:left="0"/>
        <w:rPr>
          <w:sz w:val="26"/>
          <w:szCs w:val="26"/>
        </w:rPr>
      </w:pPr>
    </w:p>
    <w:p w:rsidR="00D7347C" w:rsidRDefault="00D7347C" w:rsidP="00D7347C">
      <w:pPr>
        <w:pStyle w:val="BodyText"/>
        <w:tabs>
          <w:tab w:val="left" w:pos="4347"/>
        </w:tabs>
        <w:kinsoku w:val="0"/>
        <w:overflowPunct w:val="0"/>
      </w:pPr>
    </w:p>
    <w:p w:rsidR="00D7347C" w:rsidRDefault="00D7347C" w:rsidP="00D7347C">
      <w:pPr>
        <w:pStyle w:val="BodyText"/>
        <w:tabs>
          <w:tab w:val="left" w:pos="4347"/>
        </w:tabs>
        <w:kinsoku w:val="0"/>
        <w:overflowPunct w:val="0"/>
      </w:pPr>
    </w:p>
    <w:p w:rsidR="00D7347C" w:rsidRDefault="00D7347C" w:rsidP="00D7347C">
      <w:pPr>
        <w:pStyle w:val="BodyText"/>
        <w:tabs>
          <w:tab w:val="left" w:pos="4347"/>
        </w:tabs>
        <w:kinsoku w:val="0"/>
        <w:overflowPunct w:val="0"/>
      </w:pPr>
    </w:p>
    <w:p w:rsidR="00D7347C" w:rsidRDefault="00D7347C" w:rsidP="00D7347C">
      <w:pPr>
        <w:pStyle w:val="BodyText"/>
        <w:tabs>
          <w:tab w:val="left" w:pos="4347"/>
        </w:tabs>
        <w:kinsoku w:val="0"/>
        <w:overflowPunct w:val="0"/>
      </w:pPr>
    </w:p>
    <w:p w:rsidR="00D7347C" w:rsidRDefault="00D7347C" w:rsidP="00D7347C">
      <w:pPr>
        <w:pStyle w:val="BodyText"/>
        <w:tabs>
          <w:tab w:val="left" w:pos="4347"/>
        </w:tabs>
        <w:kinsoku w:val="0"/>
        <w:overflowPunct w:val="0"/>
        <w:sectPr w:rsidR="00D7347C">
          <w:headerReference w:type="default" r:id="rId28"/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8" w:space="210"/>
            <w:col w:w="5452"/>
          </w:cols>
          <w:noEndnote/>
        </w:sectPr>
      </w:pPr>
    </w:p>
    <w:p w:rsidR="00D7347C" w:rsidRDefault="00D7347C" w:rsidP="00D7347C">
      <w:pPr>
        <w:pStyle w:val="BodyText"/>
        <w:kinsoku w:val="0"/>
        <w:overflowPunct w:val="0"/>
        <w:spacing w:before="7"/>
        <w:ind w:left="0"/>
        <w:rPr>
          <w:b/>
          <w:bCs/>
        </w:rPr>
      </w:pPr>
      <w:r>
        <w:rPr>
          <w:b/>
          <w:bCs/>
          <w:spacing w:val="-1"/>
        </w:rPr>
        <w:lastRenderedPageBreak/>
        <w:t>Element: Developing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an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awareness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>of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time</w:t>
      </w:r>
    </w:p>
    <w:p w:rsidR="00D7347C" w:rsidRDefault="00D7347C" w:rsidP="00D7347C">
      <w:pPr>
        <w:pStyle w:val="BodyText"/>
        <w:kinsoku w:val="0"/>
        <w:overflowPunct w:val="0"/>
        <w:spacing w:before="7"/>
        <w:ind w:left="0"/>
        <w:rPr>
          <w:sz w:val="29"/>
          <w:szCs w:val="29"/>
        </w:rPr>
      </w:pPr>
    </w:p>
    <w:tbl>
      <w:tblPr>
        <w:tblW w:w="10774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5812"/>
      </w:tblGrid>
      <w:tr w:rsidR="00D7347C" w:rsidRPr="00E24C5F" w:rsidTr="00D7347C">
        <w:trPr>
          <w:trHeight w:hRule="exact" w:val="11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/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  <w:t>L</w:t>
            </w:r>
            <w:r w:rsidRPr="00E24C5F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earning</w:t>
            </w:r>
            <w:r>
              <w:rPr>
                <w:rFonts w:ascii="Comic Sans MS" w:hAnsi="Comic Sans MS" w:cs="Comic Sans MS"/>
                <w:b/>
                <w:bCs/>
                <w:spacing w:val="-7"/>
                <w:sz w:val="28"/>
                <w:szCs w:val="28"/>
              </w:rPr>
              <w:t xml:space="preserve"> Outcomes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Teacher(s), Subject(s), Projects</w:t>
            </w:r>
          </w:p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Differentiation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Resource(s), Resource Location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intentions, success criteria</w:t>
            </w:r>
          </w:p>
          <w:p w:rsidR="00D7347C" w:rsidRPr="005B7291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Outcome, features of quality</w:t>
            </w:r>
          </w:p>
        </w:tc>
      </w:tr>
      <w:tr w:rsidR="00D7347C" w:rsidRPr="00E24C5F" w:rsidTr="00D7347C">
        <w:trPr>
          <w:trHeight w:hRule="exact" w:val="8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233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J</w:t>
            </w:r>
            <w:r w:rsidRPr="00E24C5F">
              <w:rPr>
                <w:spacing w:val="-1"/>
                <w:sz w:val="23"/>
                <w:szCs w:val="23"/>
              </w:rPr>
              <w:t>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233"/>
            </w:pPr>
            <w:r w:rsidRPr="00E24C5F">
              <w:rPr>
                <w:spacing w:val="-1"/>
                <w:sz w:val="23"/>
                <w:szCs w:val="23"/>
              </w:rPr>
              <w:t>Tell</w:t>
            </w:r>
            <w:r w:rsidRPr="00E24C5F">
              <w:rPr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the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time from</w:t>
            </w:r>
            <w:r w:rsidRPr="00E24C5F">
              <w:rPr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an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analogue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clock</w:t>
            </w:r>
            <w:r w:rsidRPr="00E24C5F">
              <w:rPr>
                <w:spacing w:val="-3"/>
                <w:sz w:val="23"/>
                <w:szCs w:val="23"/>
              </w:rPr>
              <w:t xml:space="preserve"> for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the </w:t>
            </w:r>
            <w:r w:rsidRPr="00E24C5F">
              <w:rPr>
                <w:spacing w:val="-1"/>
                <w:sz w:val="23"/>
                <w:szCs w:val="23"/>
              </w:rPr>
              <w:t>hour,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half</w:t>
            </w:r>
            <w:r w:rsidRPr="00E24C5F">
              <w:rPr>
                <w:spacing w:val="26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hour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and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quarter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hour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79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108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J</w:t>
            </w:r>
            <w:r w:rsidRPr="00E24C5F">
              <w:rPr>
                <w:spacing w:val="-1"/>
                <w:sz w:val="23"/>
                <w:szCs w:val="23"/>
              </w:rPr>
              <w:t>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108"/>
            </w:pPr>
            <w:r w:rsidRPr="00E24C5F">
              <w:rPr>
                <w:spacing w:val="-1"/>
                <w:sz w:val="23"/>
                <w:szCs w:val="23"/>
              </w:rPr>
              <w:t>Tell</w:t>
            </w:r>
            <w:r w:rsidRPr="00E24C5F">
              <w:rPr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the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time from</w:t>
            </w:r>
            <w:r w:rsidRPr="00E24C5F">
              <w:rPr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 xml:space="preserve">digital </w:t>
            </w:r>
            <w:r w:rsidRPr="00E24C5F">
              <w:rPr>
                <w:spacing w:val="-1"/>
                <w:sz w:val="23"/>
                <w:szCs w:val="23"/>
              </w:rPr>
              <w:t>clock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for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the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hour,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half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hour</w:t>
            </w:r>
            <w:r w:rsidRPr="00E24C5F">
              <w:rPr>
                <w:spacing w:val="30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and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quarter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hour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13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552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J</w:t>
            </w:r>
            <w:r w:rsidRPr="00E24C5F">
              <w:rPr>
                <w:spacing w:val="-1"/>
                <w:sz w:val="23"/>
                <w:szCs w:val="23"/>
              </w:rPr>
              <w:t>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552"/>
            </w:pPr>
            <w:r w:rsidRPr="00E24C5F">
              <w:rPr>
                <w:spacing w:val="-1"/>
                <w:sz w:val="23"/>
                <w:szCs w:val="23"/>
              </w:rPr>
              <w:t>Identify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key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times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during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the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day,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on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the </w:t>
            </w:r>
            <w:r w:rsidRPr="00E24C5F">
              <w:rPr>
                <w:spacing w:val="-1"/>
                <w:sz w:val="23"/>
                <w:szCs w:val="23"/>
              </w:rPr>
              <w:t>hour,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half</w:t>
            </w:r>
            <w:r w:rsidRPr="00E24C5F">
              <w:rPr>
                <w:spacing w:val="37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hour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and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quarter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hour,</w:t>
            </w:r>
            <w:r w:rsidRPr="00E24C5F">
              <w:rPr>
                <w:spacing w:val="8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e.g.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lunch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breaks,</w:t>
            </w:r>
            <w:r w:rsidRPr="00E24C5F">
              <w:rPr>
                <w:i/>
                <w:iCs/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use of</w:t>
            </w:r>
            <w:r w:rsidRPr="00E24C5F">
              <w:rPr>
                <w:i/>
                <w:iCs/>
                <w:spacing w:val="3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visual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schedule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82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J</w:t>
            </w:r>
            <w:r w:rsidRPr="00E24C5F">
              <w:rPr>
                <w:spacing w:val="-1"/>
                <w:sz w:val="23"/>
                <w:szCs w:val="23"/>
              </w:rPr>
              <w:t>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3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Solve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problems</w:t>
            </w:r>
            <w:r w:rsidRPr="00E24C5F">
              <w:rPr>
                <w:spacing w:val="2"/>
                <w:sz w:val="23"/>
                <w:szCs w:val="23"/>
              </w:rPr>
              <w:t xml:space="preserve"> to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work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out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the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passage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time,</w:t>
            </w:r>
            <w:r w:rsidRPr="00E24C5F">
              <w:rPr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</w:p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758"/>
            </w:pPr>
            <w:r w:rsidRPr="00E24C5F">
              <w:rPr>
                <w:i/>
                <w:iCs/>
                <w:sz w:val="23"/>
                <w:szCs w:val="23"/>
              </w:rPr>
              <w:t>use the start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and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finish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time</w:t>
            </w:r>
            <w:r w:rsidRPr="00E24C5F">
              <w:rPr>
                <w:i/>
                <w:iCs/>
                <w:sz w:val="23"/>
                <w:szCs w:val="23"/>
              </w:rPr>
              <w:t xml:space="preserve"> to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calculate</w:t>
            </w:r>
            <w:r w:rsidRPr="00E24C5F">
              <w:rPr>
                <w:i/>
                <w:iCs/>
                <w:spacing w:val="29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duration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of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 xml:space="preserve"> journey</w:t>
            </w:r>
            <w:r w:rsidRPr="00E24C5F">
              <w:rPr>
                <w:i/>
                <w:iCs/>
                <w:sz w:val="23"/>
                <w:szCs w:val="23"/>
              </w:rPr>
              <w:t xml:space="preserve"> or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programme,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calculate</w:t>
            </w:r>
            <w:r w:rsidRPr="00E24C5F">
              <w:rPr>
                <w:i/>
                <w:iCs/>
                <w:sz w:val="23"/>
                <w:szCs w:val="23"/>
              </w:rPr>
              <w:t xml:space="preserve"> the</w:t>
            </w:r>
            <w:r w:rsidRPr="00E24C5F">
              <w:rPr>
                <w:i/>
                <w:iCs/>
                <w:spacing w:val="30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duration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of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specific</w:t>
            </w:r>
            <w:r w:rsidRPr="00E24C5F">
              <w:rPr>
                <w:i/>
                <w:iCs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programme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0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J</w:t>
            </w:r>
            <w:r w:rsidRPr="00E24C5F">
              <w:rPr>
                <w:spacing w:val="-1"/>
                <w:sz w:val="23"/>
                <w:szCs w:val="23"/>
              </w:rPr>
              <w:t>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2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Find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specified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day</w:t>
            </w:r>
            <w:r w:rsidRPr="00E24C5F">
              <w:rPr>
                <w:spacing w:val="-3"/>
                <w:sz w:val="23"/>
                <w:szCs w:val="23"/>
              </w:rPr>
              <w:t xml:space="preserve"> or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date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on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calendar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timetable,</w:t>
            </w:r>
          </w:p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/>
            </w:pPr>
            <w:r w:rsidRPr="00E24C5F">
              <w:rPr>
                <w:spacing w:val="-2"/>
                <w:sz w:val="23"/>
                <w:szCs w:val="23"/>
              </w:rPr>
              <w:t>e.g.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my</w:t>
            </w:r>
            <w:r w:rsidRPr="00E24C5F">
              <w:rPr>
                <w:i/>
                <w:iCs/>
                <w:sz w:val="23"/>
                <w:szCs w:val="23"/>
              </w:rPr>
              <w:t xml:space="preserve"> birthday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1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63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</w:t>
            </w:r>
            <w:r w:rsidRPr="00E24C5F">
              <w:rPr>
                <w:sz w:val="23"/>
                <w:szCs w:val="23"/>
              </w:rPr>
              <w:t>.6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636"/>
            </w:pPr>
            <w:r w:rsidRPr="00E24C5F">
              <w:rPr>
                <w:sz w:val="23"/>
                <w:szCs w:val="23"/>
              </w:rPr>
              <w:t>Match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months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activities</w:t>
            </w:r>
            <w:r w:rsidRPr="00E24C5F">
              <w:rPr>
                <w:spacing w:val="7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with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their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seasons,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e.g.</w:t>
            </w:r>
            <w:r w:rsidRPr="00E24C5F">
              <w:rPr>
                <w:spacing w:val="37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matching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pictures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of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 xml:space="preserve">the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seasons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to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 xml:space="preserve">the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relevant</w:t>
            </w:r>
            <w:r w:rsidRPr="00E24C5F">
              <w:rPr>
                <w:i/>
                <w:iCs/>
                <w:spacing w:val="2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months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</w:tbl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7347C" w:rsidRDefault="00D7347C" w:rsidP="00D7347C">
      <w:pPr>
        <w:pStyle w:val="BodyText"/>
        <w:kinsoku w:val="0"/>
        <w:overflowPunct w:val="0"/>
        <w:spacing w:before="5"/>
        <w:ind w:left="0"/>
        <w:rPr>
          <w:sz w:val="25"/>
          <w:szCs w:val="25"/>
        </w:rPr>
      </w:pPr>
    </w:p>
    <w:p w:rsidR="00D7347C" w:rsidRDefault="00D7347C" w:rsidP="00D7347C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  <w:sectPr w:rsidR="00D7347C">
          <w:headerReference w:type="default" r:id="rId29"/>
          <w:pgSz w:w="11910" w:h="16840"/>
          <w:pgMar w:top="2180" w:right="1220" w:bottom="280" w:left="1220" w:header="1529" w:footer="0" w:gutter="0"/>
          <w:cols w:space="720" w:equalWidth="0">
            <w:col w:w="9470"/>
          </w:cols>
          <w:noEndnote/>
        </w:sectPr>
      </w:pPr>
    </w:p>
    <w:p w:rsidR="00D7347C" w:rsidRPr="00D96611" w:rsidRDefault="00D7347C" w:rsidP="00D7347C"/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Pr="00243821" w:rsidRDefault="00D7347C" w:rsidP="00D7347C">
      <w:pPr>
        <w:pStyle w:val="BodyText"/>
        <w:kinsoku w:val="0"/>
        <w:overflowPunct w:val="0"/>
        <w:spacing w:before="0"/>
        <w:ind w:left="2596"/>
        <w:rPr>
          <w:color w:val="A6A6A6" w:themeColor="background1" w:themeShade="A6"/>
          <w:sz w:val="72"/>
          <w:szCs w:val="72"/>
        </w:rPr>
      </w:pPr>
      <w:r>
        <w:rPr>
          <w:color w:val="A6A6A6" w:themeColor="background1" w:themeShade="A6"/>
          <w:sz w:val="72"/>
          <w:szCs w:val="72"/>
        </w:rPr>
        <w:t>P</w:t>
      </w:r>
      <w:r w:rsidRPr="00243821">
        <w:rPr>
          <w:color w:val="A6A6A6" w:themeColor="background1" w:themeShade="A6"/>
          <w:sz w:val="72"/>
          <w:szCs w:val="72"/>
        </w:rPr>
        <w:t>ersonal</w:t>
      </w:r>
      <w:r w:rsidRPr="00243821">
        <w:rPr>
          <w:color w:val="A6A6A6" w:themeColor="background1" w:themeShade="A6"/>
          <w:spacing w:val="-43"/>
          <w:sz w:val="72"/>
          <w:szCs w:val="72"/>
        </w:rPr>
        <w:t xml:space="preserve"> </w:t>
      </w:r>
      <w:r w:rsidRPr="00243821">
        <w:rPr>
          <w:color w:val="A6A6A6" w:themeColor="background1" w:themeShade="A6"/>
          <w:spacing w:val="-1"/>
          <w:sz w:val="72"/>
          <w:szCs w:val="72"/>
        </w:rPr>
        <w:t>Care</w:t>
      </w:r>
    </w:p>
    <w:p w:rsidR="00D7347C" w:rsidRDefault="00D7347C" w:rsidP="00D7347C">
      <w:pPr>
        <w:pStyle w:val="BodyText"/>
        <w:kinsoku w:val="0"/>
        <w:overflowPunct w:val="0"/>
        <w:spacing w:before="6"/>
        <w:ind w:left="0"/>
        <w:rPr>
          <w:sz w:val="56"/>
          <w:szCs w:val="56"/>
        </w:rPr>
      </w:pPr>
    </w:p>
    <w:p w:rsidR="00D7347C" w:rsidRPr="008422E8" w:rsidRDefault="00D7347C" w:rsidP="00D7347C">
      <w:pPr>
        <w:pStyle w:val="BodyText"/>
        <w:kinsoku w:val="0"/>
        <w:overflowPunct w:val="0"/>
        <w:spacing w:before="7"/>
        <w:ind w:left="0"/>
        <w:rPr>
          <w:sz w:val="44"/>
          <w:szCs w:val="44"/>
        </w:rPr>
      </w:pPr>
      <w:r w:rsidRPr="008422E8">
        <w:rPr>
          <w:sz w:val="44"/>
          <w:szCs w:val="44"/>
        </w:rPr>
        <w:t>Elements:</w:t>
      </w:r>
    </w:p>
    <w:p w:rsidR="00D7347C" w:rsidRDefault="00D7347C" w:rsidP="00D7347C">
      <w:pPr>
        <w:pStyle w:val="BodyText"/>
        <w:numPr>
          <w:ilvl w:val="0"/>
          <w:numId w:val="3"/>
        </w:numPr>
        <w:tabs>
          <w:tab w:val="left" w:pos="821"/>
        </w:tabs>
        <w:kinsoku w:val="0"/>
        <w:overflowPunct w:val="0"/>
        <w:spacing w:before="231"/>
        <w:rPr>
          <w:rFonts w:ascii="Arial" w:hAnsi="Arial" w:cs="Arial"/>
        </w:rPr>
      </w:pPr>
      <w:r>
        <w:rPr>
          <w:rFonts w:ascii="Arial" w:hAnsi="Arial" w:cs="Arial"/>
          <w:spacing w:val="-2"/>
        </w:rPr>
        <w:t>Developing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good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daily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personal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care</w:t>
      </w:r>
    </w:p>
    <w:p w:rsidR="00D7347C" w:rsidRDefault="00D7347C" w:rsidP="00D7347C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sz w:val="34"/>
          <w:szCs w:val="34"/>
        </w:rPr>
      </w:pPr>
    </w:p>
    <w:p w:rsidR="00D7347C" w:rsidRDefault="00D7347C" w:rsidP="00D7347C">
      <w:pPr>
        <w:pStyle w:val="BodyText"/>
        <w:numPr>
          <w:ilvl w:val="0"/>
          <w:numId w:val="3"/>
        </w:numPr>
        <w:tabs>
          <w:tab w:val="left" w:pos="821"/>
        </w:tabs>
        <w:kinsoku w:val="0"/>
        <w:overflowPunct w:val="0"/>
        <w:spacing w:before="0"/>
        <w:rPr>
          <w:rFonts w:ascii="Arial" w:hAnsi="Arial" w:cs="Arial"/>
        </w:rPr>
      </w:pPr>
      <w:r>
        <w:rPr>
          <w:rFonts w:ascii="Arial" w:hAnsi="Arial" w:cs="Arial"/>
          <w:spacing w:val="-1"/>
        </w:rPr>
        <w:t>Developing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healthy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eating habits</w:t>
      </w:r>
    </w:p>
    <w:p w:rsidR="00D7347C" w:rsidRDefault="00D7347C" w:rsidP="00D7347C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sz w:val="35"/>
          <w:szCs w:val="35"/>
        </w:rPr>
      </w:pPr>
    </w:p>
    <w:p w:rsidR="00D7347C" w:rsidRDefault="00D7347C" w:rsidP="00D7347C">
      <w:pPr>
        <w:pStyle w:val="BodyText"/>
        <w:numPr>
          <w:ilvl w:val="0"/>
          <w:numId w:val="3"/>
        </w:numPr>
        <w:tabs>
          <w:tab w:val="left" w:pos="821"/>
        </w:tabs>
        <w:kinsoku w:val="0"/>
        <w:overflowPunct w:val="0"/>
        <w:spacing w:before="0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Developing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healthy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lifestyle</w:t>
      </w:r>
    </w:p>
    <w:p w:rsidR="00D7347C" w:rsidRDefault="00D7347C" w:rsidP="00D7347C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sz w:val="34"/>
          <w:szCs w:val="34"/>
        </w:rPr>
      </w:pPr>
    </w:p>
    <w:p w:rsidR="00D7347C" w:rsidRDefault="00D7347C" w:rsidP="00D7347C">
      <w:pPr>
        <w:pStyle w:val="BodyText"/>
        <w:numPr>
          <w:ilvl w:val="0"/>
          <w:numId w:val="3"/>
        </w:numPr>
        <w:tabs>
          <w:tab w:val="left" w:pos="821"/>
        </w:tabs>
        <w:kinsoku w:val="0"/>
        <w:overflowPunct w:val="0"/>
        <w:spacing w:before="0"/>
        <w:rPr>
          <w:rFonts w:ascii="Arial" w:hAnsi="Arial" w:cs="Arial"/>
        </w:rPr>
      </w:pPr>
      <w:r>
        <w:rPr>
          <w:rFonts w:ascii="Arial" w:hAnsi="Arial" w:cs="Arial"/>
          <w:spacing w:val="-1"/>
        </w:rPr>
        <w:t>Being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able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manage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stress</w:t>
      </w:r>
    </w:p>
    <w:p w:rsidR="00D7347C" w:rsidRDefault="00D7347C" w:rsidP="00D7347C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sz w:val="34"/>
          <w:szCs w:val="34"/>
        </w:rPr>
      </w:pPr>
    </w:p>
    <w:p w:rsidR="00D7347C" w:rsidRDefault="00D7347C" w:rsidP="00D7347C">
      <w:pPr>
        <w:pStyle w:val="BodyText"/>
        <w:numPr>
          <w:ilvl w:val="0"/>
          <w:numId w:val="3"/>
        </w:numPr>
        <w:tabs>
          <w:tab w:val="left" w:pos="821"/>
        </w:tabs>
        <w:kinsoku w:val="0"/>
        <w:overflowPunct w:val="0"/>
        <w:spacing w:before="0"/>
        <w:rPr>
          <w:rFonts w:ascii="Arial" w:hAnsi="Arial" w:cs="Arial"/>
        </w:rPr>
      </w:pPr>
      <w:r>
        <w:rPr>
          <w:rFonts w:ascii="Arial" w:hAnsi="Arial" w:cs="Arial"/>
        </w:rPr>
        <w:t>Knowing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how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stay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safe</w:t>
      </w: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sz w:val="32"/>
          <w:szCs w:val="32"/>
        </w:rPr>
      </w:pPr>
    </w:p>
    <w:p w:rsidR="00D7347C" w:rsidRDefault="00D7347C" w:rsidP="00D7347C">
      <w:pPr>
        <w:pStyle w:val="BodyText"/>
        <w:numPr>
          <w:ilvl w:val="0"/>
          <w:numId w:val="3"/>
        </w:numPr>
        <w:tabs>
          <w:tab w:val="left" w:pos="821"/>
        </w:tabs>
        <w:kinsoku w:val="0"/>
        <w:overflowPunct w:val="0"/>
        <w:spacing w:before="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Becoming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aware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my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sexuality</w:t>
      </w:r>
    </w:p>
    <w:p w:rsidR="00D7347C" w:rsidRDefault="00D7347C" w:rsidP="00D7347C">
      <w:pPr>
        <w:pStyle w:val="BodyText"/>
        <w:kinsoku w:val="0"/>
        <w:overflowPunct w:val="0"/>
        <w:spacing w:before="1"/>
        <w:ind w:left="0"/>
        <w:rPr>
          <w:rFonts w:ascii="Arial" w:hAnsi="Arial" w:cs="Arial"/>
        </w:rPr>
      </w:pPr>
    </w:p>
    <w:p w:rsidR="00D7347C" w:rsidRDefault="00D7347C" w:rsidP="00D7347C">
      <w:pPr>
        <w:pStyle w:val="BodyText"/>
        <w:numPr>
          <w:ilvl w:val="0"/>
          <w:numId w:val="3"/>
        </w:numPr>
        <w:tabs>
          <w:tab w:val="left" w:pos="821"/>
        </w:tabs>
        <w:kinsoku w:val="0"/>
        <w:overflowPunct w:val="0"/>
        <w:spacing w:before="0"/>
        <w:rPr>
          <w:rFonts w:ascii="Arial" w:hAnsi="Arial" w:cs="Arial"/>
        </w:rPr>
      </w:pPr>
      <w:r>
        <w:rPr>
          <w:rFonts w:ascii="Arial" w:hAnsi="Arial" w:cs="Arial"/>
          <w:spacing w:val="-1"/>
        </w:rPr>
        <w:t>Recognising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emotions</w:t>
      </w:r>
    </w:p>
    <w:p w:rsidR="00D7347C" w:rsidRDefault="00D7347C" w:rsidP="00D7347C">
      <w:pPr>
        <w:pStyle w:val="BodyText"/>
        <w:kinsoku w:val="0"/>
        <w:overflowPunct w:val="0"/>
        <w:spacing w:before="1"/>
        <w:ind w:left="0"/>
        <w:rPr>
          <w:rFonts w:ascii="Arial" w:hAnsi="Arial" w:cs="Arial"/>
        </w:rPr>
      </w:pPr>
    </w:p>
    <w:p w:rsidR="00D7347C" w:rsidRDefault="00D7347C" w:rsidP="00D7347C">
      <w:pPr>
        <w:pStyle w:val="BodyText"/>
        <w:numPr>
          <w:ilvl w:val="0"/>
          <w:numId w:val="3"/>
        </w:numPr>
        <w:tabs>
          <w:tab w:val="left" w:pos="821"/>
        </w:tabs>
        <w:kinsoku w:val="0"/>
        <w:overflowPunct w:val="0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Making </w:t>
      </w:r>
      <w:r>
        <w:rPr>
          <w:rFonts w:ascii="Arial" w:hAnsi="Arial" w:cs="Arial"/>
          <w:spacing w:val="-1"/>
        </w:rPr>
        <w:t>personal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decisions</w:t>
      </w:r>
    </w:p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rFonts w:ascii="Arial" w:hAnsi="Arial" w:cs="Arial"/>
        </w:rPr>
      </w:pPr>
    </w:p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rFonts w:ascii="Arial" w:hAnsi="Arial" w:cs="Arial"/>
        </w:rPr>
      </w:pPr>
    </w:p>
    <w:p w:rsidR="00D7347C" w:rsidRDefault="00D7347C" w:rsidP="00D7347C">
      <w:pPr>
        <w:pStyle w:val="BodyText"/>
        <w:kinsoku w:val="0"/>
        <w:overflowPunct w:val="0"/>
        <w:spacing w:before="168" w:line="275" w:lineRule="auto"/>
        <w:ind w:left="100" w:right="117"/>
        <w:rPr>
          <w:spacing w:val="-1"/>
        </w:rPr>
        <w:sectPr w:rsidR="00D7347C" w:rsidSect="00D7347C">
          <w:headerReference w:type="default" r:id="rId30"/>
          <w:type w:val="continuous"/>
          <w:pgSz w:w="11910" w:h="16840"/>
          <w:pgMar w:top="1520" w:right="1340" w:bottom="280" w:left="1340" w:header="0" w:footer="0" w:gutter="0"/>
          <w:cols w:space="720" w:equalWidth="0">
            <w:col w:w="9230"/>
          </w:cols>
          <w:noEndnote/>
        </w:sect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5"/>
          <w:szCs w:val="15"/>
        </w:rPr>
      </w:pPr>
    </w:p>
    <w:p w:rsidR="00D7347C" w:rsidRDefault="00D7347C" w:rsidP="00D7347C">
      <w:pPr>
        <w:pStyle w:val="Heading2"/>
        <w:kinsoku w:val="0"/>
        <w:overflowPunct w:val="0"/>
        <w:spacing w:before="13"/>
        <w:ind w:left="220"/>
        <w:rPr>
          <w:b w:val="0"/>
          <w:bCs w:val="0"/>
        </w:rPr>
      </w:pPr>
      <w:r>
        <w:rPr>
          <w:spacing w:val="-1"/>
        </w:rPr>
        <w:t>Element:</w:t>
      </w:r>
      <w:r>
        <w:rPr>
          <w:spacing w:val="-2"/>
        </w:rPr>
        <w:t xml:space="preserve"> </w:t>
      </w:r>
      <w:r>
        <w:rPr>
          <w:spacing w:val="-1"/>
        </w:rPr>
        <w:t>Developing</w:t>
      </w:r>
      <w:r>
        <w:rPr>
          <w:spacing w:val="-5"/>
        </w:rPr>
        <w:t xml:space="preserve"> </w:t>
      </w:r>
      <w:r>
        <w:rPr>
          <w:spacing w:val="-2"/>
        </w:rPr>
        <w:t>good</w:t>
      </w:r>
      <w:r>
        <w:rPr>
          <w:spacing w:val="-6"/>
        </w:rPr>
        <w:t xml:space="preserve"> </w:t>
      </w:r>
      <w:r>
        <w:rPr>
          <w:spacing w:val="-1"/>
        </w:rPr>
        <w:t>daily</w:t>
      </w:r>
      <w:r>
        <w:rPr>
          <w:spacing w:val="-2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care</w:t>
      </w:r>
    </w:p>
    <w:p w:rsidR="00D7347C" w:rsidRDefault="00D7347C" w:rsidP="00D7347C">
      <w:pPr>
        <w:pStyle w:val="BodyText"/>
        <w:kinsoku w:val="0"/>
        <w:overflowPunct w:val="0"/>
        <w:spacing w:before="12"/>
        <w:ind w:left="0"/>
        <w:rPr>
          <w:b/>
          <w:bCs/>
          <w:sz w:val="27"/>
          <w:szCs w:val="27"/>
        </w:rPr>
      </w:pPr>
    </w:p>
    <w:tbl>
      <w:tblPr>
        <w:tblW w:w="10774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3827"/>
        <w:gridCol w:w="5670"/>
      </w:tblGrid>
      <w:tr w:rsidR="00D7347C" w:rsidRPr="00E24C5F" w:rsidTr="00D7347C">
        <w:trPr>
          <w:trHeight w:hRule="exact" w:val="11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/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L</w:t>
            </w:r>
            <w:r w:rsidRPr="00E24C5F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earning</w:t>
            </w:r>
            <w:r w:rsidRPr="00E24C5F">
              <w:rPr>
                <w:rFonts w:ascii="Comic Sans MS" w:hAnsi="Comic Sans MS" w:cs="Comic Sans MS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O</w:t>
            </w:r>
            <w:r w:rsidRPr="00E24C5F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utcome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Teacher(s), Subject(s), Projects</w:t>
            </w:r>
          </w:p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Differentiation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Resource(s), Resource Location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intentions, success criteria</w:t>
            </w:r>
          </w:p>
          <w:p w:rsidR="00D7347C" w:rsidRPr="00243821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Outcome, features of quality</w:t>
            </w:r>
          </w:p>
        </w:tc>
      </w:tr>
      <w:tr w:rsidR="00D7347C" w:rsidRPr="00E24C5F" w:rsidTr="00D7347C">
        <w:trPr>
          <w:trHeight w:hRule="exact" w:val="78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A.1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 w:rsidRPr="00E24C5F">
              <w:rPr>
                <w:spacing w:val="-1"/>
                <w:sz w:val="23"/>
                <w:szCs w:val="23"/>
              </w:rPr>
              <w:t>Identify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essential</w:t>
            </w:r>
            <w:r w:rsidRPr="00E24C5F">
              <w:rPr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daily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personal</w:t>
            </w:r>
            <w:r w:rsidRPr="00E24C5F">
              <w:rPr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care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practices,</w:t>
            </w:r>
            <w:r w:rsidRPr="00E24C5F">
              <w:rPr>
                <w:spacing w:val="10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>
              <w:rPr>
                <w:spacing w:val="-3"/>
                <w:sz w:val="23"/>
                <w:szCs w:val="23"/>
              </w:rPr>
              <w:t xml:space="preserve">  </w:t>
            </w:r>
            <w:r w:rsidRPr="00E24C5F">
              <w:rPr>
                <w:i/>
                <w:iCs/>
                <w:sz w:val="23"/>
                <w:szCs w:val="23"/>
              </w:rPr>
              <w:t>brushing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my</w:t>
            </w:r>
            <w:r w:rsidRPr="00E24C5F">
              <w:rPr>
                <w:i/>
                <w:iCs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teeth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82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209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A.2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209"/>
            </w:pPr>
            <w:r w:rsidRPr="00E24C5F">
              <w:rPr>
                <w:spacing w:val="-1"/>
                <w:sz w:val="23"/>
                <w:szCs w:val="23"/>
              </w:rPr>
              <w:t>Describe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the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most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important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ways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keeping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the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body</w:t>
            </w:r>
            <w:r w:rsidRPr="00E24C5F">
              <w:rPr>
                <w:spacing w:val="36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clean,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e.g.</w:t>
            </w:r>
            <w:r w:rsidRPr="00E24C5F">
              <w:rPr>
                <w:spacing w:val="6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taking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shower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or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bath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13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A.3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 w:rsidRPr="00E24C5F">
              <w:rPr>
                <w:spacing w:val="-1"/>
                <w:sz w:val="23"/>
                <w:szCs w:val="23"/>
              </w:rPr>
              <w:t>Identify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some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benefits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good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personal</w:t>
            </w:r>
            <w:r w:rsidRPr="00E24C5F">
              <w:rPr>
                <w:spacing w:val="-2"/>
                <w:sz w:val="23"/>
                <w:szCs w:val="23"/>
              </w:rPr>
              <w:t xml:space="preserve"> care,</w:t>
            </w:r>
            <w:r w:rsidRPr="00E24C5F">
              <w:rPr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>
              <w:rPr>
                <w:spacing w:val="-3"/>
                <w:sz w:val="23"/>
                <w:szCs w:val="23"/>
              </w:rPr>
              <w:t xml:space="preserve">  </w:t>
            </w:r>
            <w:r w:rsidRPr="00E24C5F">
              <w:rPr>
                <w:i/>
                <w:iCs/>
                <w:sz w:val="23"/>
                <w:szCs w:val="23"/>
              </w:rPr>
              <w:t>brushing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my</w:t>
            </w:r>
            <w:r w:rsidRPr="00E24C5F">
              <w:rPr>
                <w:i/>
                <w:iCs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teeth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>will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make</w:t>
            </w:r>
            <w:r w:rsidRPr="00E24C5F">
              <w:rPr>
                <w:i/>
                <w:iCs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them</w:t>
            </w:r>
            <w:r w:rsidRPr="00E24C5F">
              <w:rPr>
                <w:i/>
                <w:iCs/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last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longer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13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38" w:lineRule="auto"/>
              <w:ind w:left="104" w:right="381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A.4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38" w:lineRule="auto"/>
              <w:ind w:left="104" w:right="381"/>
            </w:pPr>
            <w:r w:rsidRPr="00E24C5F">
              <w:rPr>
                <w:spacing w:val="-1"/>
                <w:sz w:val="23"/>
                <w:szCs w:val="23"/>
              </w:rPr>
              <w:t>Explain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the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benefits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of 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range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daily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personal</w:t>
            </w:r>
            <w:r w:rsidRPr="00E24C5F">
              <w:rPr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care</w:t>
            </w:r>
            <w:r w:rsidRPr="00E24C5F">
              <w:rPr>
                <w:spacing w:val="40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products,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6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dental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care</w:t>
            </w:r>
            <w:r w:rsidRPr="00E24C5F">
              <w:rPr>
                <w:i/>
                <w:iCs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products,</w:t>
            </w:r>
            <w:r w:rsidRPr="00E24C5F">
              <w:rPr>
                <w:i/>
                <w:iCs/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antiperspirants,</w:t>
            </w:r>
            <w:r w:rsidRPr="00E24C5F">
              <w:rPr>
                <w:i/>
                <w:iCs/>
                <w:spacing w:val="41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hair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care,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foot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care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13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206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A.5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206"/>
              <w:rPr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Maintain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an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agreed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personal</w:t>
            </w:r>
            <w:r w:rsidRPr="00E24C5F">
              <w:rPr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care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plan,</w:t>
            </w:r>
            <w:r w:rsidRPr="00E24C5F">
              <w:rPr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10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every</w:t>
            </w:r>
            <w:r w:rsidRPr="00E24C5F">
              <w:rPr>
                <w:i/>
                <w:iCs/>
                <w:sz w:val="23"/>
                <w:szCs w:val="23"/>
              </w:rPr>
              <w:t xml:space="preserve"> day I</w:t>
            </w:r>
            <w:r w:rsidRPr="00E24C5F">
              <w:rPr>
                <w:i/>
                <w:iCs/>
                <w:spacing w:val="3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>will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brush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my</w:t>
            </w:r>
            <w:r w:rsidRPr="00E24C5F">
              <w:rPr>
                <w:i/>
                <w:iCs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teeth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twice</w:t>
            </w:r>
            <w:r w:rsidRPr="00E24C5F">
              <w:rPr>
                <w:i/>
                <w:iCs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(morning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and</w:t>
            </w:r>
          </w:p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/>
            </w:pPr>
            <w:r w:rsidRPr="00E24C5F">
              <w:rPr>
                <w:i/>
                <w:iCs/>
                <w:spacing w:val="-2"/>
                <w:sz w:val="23"/>
                <w:szCs w:val="23"/>
              </w:rPr>
              <w:t>evening)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1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38" w:lineRule="auto"/>
              <w:ind w:left="104" w:right="608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A.6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38" w:lineRule="auto"/>
              <w:ind w:left="104" w:right="608"/>
            </w:pPr>
            <w:r w:rsidRPr="00E24C5F">
              <w:rPr>
                <w:spacing w:val="-1"/>
                <w:sz w:val="23"/>
                <w:szCs w:val="23"/>
              </w:rPr>
              <w:t>Give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two</w:t>
            </w:r>
            <w:r w:rsidRPr="00E24C5F">
              <w:rPr>
                <w:spacing w:val="-3"/>
                <w:sz w:val="23"/>
                <w:szCs w:val="23"/>
              </w:rPr>
              <w:t xml:space="preserve"> or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three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reasons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to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care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for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personal</w:t>
            </w:r>
            <w:r w:rsidRPr="00E24C5F">
              <w:rPr>
                <w:spacing w:val="3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belongings,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e.g.</w:t>
            </w:r>
            <w:r w:rsidRPr="00E24C5F">
              <w:rPr>
                <w:spacing w:val="7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if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 xml:space="preserve">I 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>wash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my</w:t>
            </w:r>
            <w:r w:rsidRPr="00E24C5F">
              <w:rPr>
                <w:i/>
                <w:iCs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clothes,</w:t>
            </w:r>
            <w:r w:rsidRPr="00E24C5F">
              <w:rPr>
                <w:i/>
                <w:iCs/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they</w:t>
            </w:r>
            <w:r w:rsidRPr="00E24C5F">
              <w:rPr>
                <w:i/>
                <w:iCs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>will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last</w:t>
            </w:r>
            <w:r w:rsidRPr="00E24C5F">
              <w:rPr>
                <w:i/>
                <w:iCs/>
                <w:spacing w:val="2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longer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24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587"/>
              <w:jc w:val="both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A.7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587"/>
              <w:jc w:val="both"/>
            </w:pPr>
            <w:r w:rsidRPr="00E24C5F">
              <w:rPr>
                <w:spacing w:val="-1"/>
                <w:sz w:val="23"/>
                <w:szCs w:val="23"/>
              </w:rPr>
              <w:t>Identify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appropriate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clothing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for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a </w:t>
            </w:r>
            <w:r w:rsidRPr="00E24C5F">
              <w:rPr>
                <w:spacing w:val="-2"/>
                <w:sz w:val="23"/>
                <w:szCs w:val="23"/>
              </w:rPr>
              <w:t>range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z w:val="23"/>
                <w:szCs w:val="23"/>
              </w:rPr>
              <w:t xml:space="preserve"> routine</w:t>
            </w:r>
            <w:r w:rsidRPr="00E24C5F">
              <w:rPr>
                <w:spacing w:val="3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activities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at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home,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at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work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in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the </w:t>
            </w:r>
            <w:r w:rsidRPr="00E24C5F">
              <w:rPr>
                <w:spacing w:val="-1"/>
                <w:sz w:val="23"/>
                <w:szCs w:val="23"/>
              </w:rPr>
              <w:t>community,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e.g.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highlight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times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during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 xml:space="preserve">the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school</w:t>
            </w:r>
            <w:r w:rsidRPr="00E24C5F">
              <w:rPr>
                <w:i/>
                <w:iCs/>
                <w:spacing w:val="6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>week</w:t>
            </w:r>
            <w:r w:rsidRPr="00E24C5F">
              <w:rPr>
                <w:i/>
                <w:iCs/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where</w:t>
            </w:r>
            <w:r w:rsidRPr="00E24C5F">
              <w:rPr>
                <w:i/>
                <w:iCs/>
                <w:spacing w:val="2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specific</w:t>
            </w:r>
            <w:r w:rsidRPr="00E24C5F">
              <w:rPr>
                <w:i/>
                <w:iCs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clothing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is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required,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matching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pictures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of</w:t>
            </w:r>
            <w:r w:rsidRPr="00E24C5F">
              <w:rPr>
                <w:i/>
                <w:iCs/>
                <w:spacing w:val="4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outfits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to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list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of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activities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</w:tbl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D7347C" w:rsidRDefault="00D7347C" w:rsidP="00D7347C">
      <w:pPr>
        <w:pStyle w:val="BodyText"/>
        <w:kinsoku w:val="0"/>
        <w:overflowPunct w:val="0"/>
        <w:spacing w:before="6"/>
        <w:ind w:left="0"/>
        <w:rPr>
          <w:b/>
          <w:bCs/>
          <w:sz w:val="25"/>
          <w:szCs w:val="25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  <w:sectPr w:rsidR="00D7347C">
          <w:headerReference w:type="default" r:id="rId31"/>
          <w:pgSz w:w="11910" w:h="16840"/>
          <w:pgMar w:top="1600" w:right="1220" w:bottom="280" w:left="1220" w:header="0" w:footer="0" w:gutter="0"/>
          <w:cols w:space="720" w:equalWidth="0">
            <w:col w:w="9470"/>
          </w:cols>
          <w:noEndnote/>
        </w:sectPr>
      </w:pPr>
    </w:p>
    <w:p w:rsidR="00D7347C" w:rsidRDefault="00D7347C" w:rsidP="00D7347C">
      <w:pPr>
        <w:pStyle w:val="BodyText"/>
        <w:tabs>
          <w:tab w:val="left" w:pos="4351"/>
        </w:tabs>
        <w:kinsoku w:val="0"/>
        <w:overflowPunct w:val="0"/>
      </w:pPr>
    </w:p>
    <w:p w:rsidR="00D7347C" w:rsidRDefault="00D7347C" w:rsidP="00D7347C">
      <w:pPr>
        <w:pStyle w:val="BodyText"/>
        <w:tabs>
          <w:tab w:val="left" w:pos="4351"/>
        </w:tabs>
        <w:kinsoku w:val="0"/>
        <w:overflowPunct w:val="0"/>
      </w:pPr>
    </w:p>
    <w:p w:rsidR="00D7347C" w:rsidRDefault="00D7347C" w:rsidP="00D7347C">
      <w:pPr>
        <w:pStyle w:val="BodyText"/>
        <w:tabs>
          <w:tab w:val="left" w:pos="4351"/>
        </w:tabs>
        <w:kinsoku w:val="0"/>
        <w:overflowPunct w:val="0"/>
        <w:ind w:left="0"/>
        <w:sectPr w:rsidR="00D7347C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9" w:space="210"/>
            <w:col w:w="5451"/>
          </w:cols>
          <w:noEndnote/>
        </w:sectPr>
      </w:pPr>
    </w:p>
    <w:p w:rsidR="00D7347C" w:rsidRDefault="00D7347C" w:rsidP="00D7347C">
      <w:pPr>
        <w:pStyle w:val="Heading2"/>
        <w:kinsoku w:val="0"/>
        <w:overflowPunct w:val="0"/>
        <w:spacing w:before="13"/>
        <w:ind w:left="0"/>
        <w:rPr>
          <w:b w:val="0"/>
          <w:bCs w:val="0"/>
        </w:rPr>
      </w:pPr>
      <w:r>
        <w:rPr>
          <w:spacing w:val="-1"/>
        </w:rPr>
        <w:lastRenderedPageBreak/>
        <w:t>Element:</w:t>
      </w:r>
      <w:r>
        <w:rPr>
          <w:spacing w:val="-4"/>
        </w:rPr>
        <w:t xml:space="preserve"> </w:t>
      </w:r>
      <w:r>
        <w:rPr>
          <w:spacing w:val="-1"/>
        </w:rPr>
        <w:t>Developing</w:t>
      </w:r>
      <w:r>
        <w:rPr>
          <w:spacing w:val="-7"/>
        </w:rPr>
        <w:t xml:space="preserve"> </w:t>
      </w:r>
      <w:r>
        <w:rPr>
          <w:spacing w:val="-1"/>
        </w:rPr>
        <w:t>healthy</w:t>
      </w:r>
      <w:r>
        <w:rPr>
          <w:spacing w:val="-4"/>
        </w:rPr>
        <w:t xml:space="preserve"> </w:t>
      </w:r>
      <w:r>
        <w:rPr>
          <w:spacing w:val="-1"/>
        </w:rPr>
        <w:t>eating</w:t>
      </w:r>
      <w:r>
        <w:rPr>
          <w:spacing w:val="-8"/>
        </w:rPr>
        <w:t xml:space="preserve"> </w:t>
      </w:r>
      <w:r>
        <w:rPr>
          <w:spacing w:val="-1"/>
        </w:rPr>
        <w:t>habits</w:t>
      </w:r>
    </w:p>
    <w:p w:rsidR="00D7347C" w:rsidRDefault="00D7347C" w:rsidP="00D7347C">
      <w:pPr>
        <w:pStyle w:val="BodyText"/>
        <w:kinsoku w:val="0"/>
        <w:overflowPunct w:val="0"/>
        <w:spacing w:before="11"/>
        <w:ind w:left="0"/>
        <w:rPr>
          <w:b/>
          <w:bCs/>
          <w:sz w:val="27"/>
          <w:szCs w:val="27"/>
        </w:rPr>
      </w:pPr>
    </w:p>
    <w:tbl>
      <w:tblPr>
        <w:tblW w:w="10773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111"/>
        <w:gridCol w:w="5528"/>
      </w:tblGrid>
      <w:tr w:rsidR="00D7347C" w:rsidRPr="00E24C5F" w:rsidTr="00D7347C">
        <w:trPr>
          <w:trHeight w:hRule="exact" w:val="11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/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L</w:t>
            </w:r>
            <w:r w:rsidRPr="00E24C5F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earning</w:t>
            </w:r>
            <w:r w:rsidRPr="00E24C5F">
              <w:rPr>
                <w:rFonts w:ascii="Comic Sans MS" w:hAnsi="Comic Sans MS" w:cs="Comic Sans MS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O</w:t>
            </w:r>
            <w:r w:rsidRPr="00E24C5F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utcome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Teacher(s), Subject(s), Projects</w:t>
            </w:r>
          </w:p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Differentiation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Resource(s), Resource Location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intentions, success criteria</w:t>
            </w:r>
          </w:p>
          <w:p w:rsidR="00D7347C" w:rsidRPr="00243821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Outcome, features of quality</w:t>
            </w:r>
          </w:p>
        </w:tc>
      </w:tr>
      <w:tr w:rsidR="00D7347C" w:rsidRPr="00E24C5F" w:rsidTr="00D7347C">
        <w:trPr>
          <w:trHeight w:hRule="exact" w:val="8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B.1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3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Sort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familiar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foods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proofErr w:type="gramStart"/>
            <w:r w:rsidRPr="00E24C5F">
              <w:rPr>
                <w:spacing w:val="-1"/>
                <w:sz w:val="23"/>
                <w:szCs w:val="23"/>
              </w:rPr>
              <w:t>according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2"/>
                <w:sz w:val="23"/>
                <w:szCs w:val="23"/>
              </w:rPr>
              <w:t>to</w:t>
            </w:r>
            <w:proofErr w:type="gramEnd"/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food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group,</w:t>
            </w:r>
            <w:r w:rsidRPr="00E24C5F">
              <w:rPr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</w:p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/>
            </w:pPr>
            <w:r w:rsidRPr="00E24C5F">
              <w:rPr>
                <w:i/>
                <w:iCs/>
                <w:spacing w:val="-1"/>
                <w:sz w:val="23"/>
                <w:szCs w:val="23"/>
              </w:rPr>
              <w:t>fruit/vegetable,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meat/fish,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dairy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8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527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B.2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527"/>
            </w:pPr>
            <w:r w:rsidRPr="00E24C5F">
              <w:rPr>
                <w:spacing w:val="-1"/>
                <w:sz w:val="23"/>
                <w:szCs w:val="23"/>
              </w:rPr>
              <w:t>Describe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typical</w:t>
            </w:r>
            <w:r w:rsidRPr="00E24C5F">
              <w:rPr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foods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drinks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associated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with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well-balanced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diet,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7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eating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fruit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and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vegetables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8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629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B.3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629"/>
            </w:pPr>
            <w:r w:rsidRPr="00E24C5F">
              <w:rPr>
                <w:spacing w:val="-1"/>
                <w:sz w:val="23"/>
                <w:szCs w:val="23"/>
              </w:rPr>
              <w:t>Describe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common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consequences</w:t>
            </w:r>
            <w:r w:rsidRPr="00E24C5F">
              <w:rPr>
                <w:spacing w:val="7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good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diet,</w:t>
            </w:r>
            <w:r w:rsidRPr="00E24C5F">
              <w:rPr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4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healthy</w:t>
            </w:r>
            <w:r w:rsidRPr="00E24C5F">
              <w:rPr>
                <w:i/>
                <w:iCs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heart,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strong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bones,</w:t>
            </w:r>
            <w:r w:rsidRPr="00E24C5F">
              <w:rPr>
                <w:i/>
                <w:iCs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clear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skin,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dental</w:t>
            </w:r>
            <w:r w:rsidRPr="00E24C5F">
              <w:rPr>
                <w:i/>
                <w:iCs/>
                <w:spacing w:val="4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health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8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B.4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3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Participate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in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the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preparation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of </w:t>
            </w:r>
            <w:r w:rsidRPr="00E24C5F">
              <w:rPr>
                <w:spacing w:val="-1"/>
                <w:sz w:val="23"/>
                <w:szCs w:val="23"/>
              </w:rPr>
              <w:t>healthy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meals,</w:t>
            </w:r>
            <w:r w:rsidRPr="00E24C5F">
              <w:rPr>
                <w:spacing w:val="10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</w:p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/>
            </w:pPr>
            <w:r w:rsidRPr="00E24C5F">
              <w:rPr>
                <w:i/>
                <w:iCs/>
                <w:spacing w:val="-1"/>
                <w:sz w:val="23"/>
                <w:szCs w:val="23"/>
              </w:rPr>
              <w:t>breakfast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and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lunch/dinner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4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403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B.5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403"/>
              <w:rPr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Identify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common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safe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practices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associated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with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food</w:t>
            </w:r>
            <w:r w:rsidRPr="00E24C5F">
              <w:rPr>
                <w:spacing w:val="3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preparation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storage,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e.g.</w:t>
            </w:r>
            <w:r w:rsidRPr="00E24C5F">
              <w:rPr>
                <w:spacing w:val="8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washing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your</w:t>
            </w:r>
          </w:p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670"/>
            </w:pPr>
            <w:r w:rsidRPr="00E24C5F">
              <w:rPr>
                <w:i/>
                <w:iCs/>
                <w:sz w:val="23"/>
                <w:szCs w:val="23"/>
              </w:rPr>
              <w:t>hands,</w:t>
            </w:r>
            <w:r w:rsidRPr="00E24C5F">
              <w:rPr>
                <w:i/>
                <w:iCs/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separating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raw/cooked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meat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in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domestic</w:t>
            </w:r>
            <w:r w:rsidRPr="00E24C5F">
              <w:rPr>
                <w:i/>
                <w:iCs/>
                <w:spacing w:val="49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fridge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12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38" w:lineRule="auto"/>
              <w:ind w:left="104" w:right="581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B.6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38" w:lineRule="auto"/>
              <w:ind w:left="104" w:right="581"/>
            </w:pPr>
            <w:r w:rsidRPr="00E24C5F">
              <w:rPr>
                <w:spacing w:val="-1"/>
                <w:sz w:val="23"/>
                <w:szCs w:val="23"/>
              </w:rPr>
              <w:t>Demonstrate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appropriate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food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hygiene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2"/>
                <w:sz w:val="23"/>
                <w:szCs w:val="23"/>
              </w:rPr>
              <w:t>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safety</w:t>
            </w:r>
            <w:r w:rsidRPr="00E24C5F">
              <w:rPr>
                <w:spacing w:val="38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practices,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6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using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hair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net, cleaning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worktop</w:t>
            </w:r>
            <w:r w:rsidRPr="00E24C5F">
              <w:rPr>
                <w:i/>
                <w:iCs/>
                <w:spacing w:val="30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before</w:t>
            </w:r>
            <w:r w:rsidRPr="00E24C5F">
              <w:rPr>
                <w:i/>
                <w:iCs/>
                <w:sz w:val="23"/>
                <w:szCs w:val="23"/>
              </w:rPr>
              <w:t xml:space="preserve"> using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it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again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</w:tbl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D7347C" w:rsidRDefault="00D7347C" w:rsidP="00D7347C">
      <w:pPr>
        <w:pStyle w:val="BodyText"/>
        <w:kinsoku w:val="0"/>
        <w:overflowPunct w:val="0"/>
        <w:spacing w:before="6"/>
        <w:ind w:left="0"/>
        <w:rPr>
          <w:b/>
          <w:bCs/>
          <w:sz w:val="25"/>
          <w:szCs w:val="25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  <w:sectPr w:rsidR="00D7347C">
          <w:headerReference w:type="default" r:id="rId32"/>
          <w:pgSz w:w="11910" w:h="16840"/>
          <w:pgMar w:top="1600" w:right="1220" w:bottom="280" w:left="1220" w:header="0" w:footer="0" w:gutter="0"/>
          <w:cols w:space="720" w:equalWidth="0">
            <w:col w:w="9470"/>
          </w:cols>
          <w:noEndnote/>
        </w:sectPr>
      </w:pPr>
    </w:p>
    <w:p w:rsidR="00D7347C" w:rsidRPr="00856F23" w:rsidRDefault="00D7347C" w:rsidP="00D7347C">
      <w:pPr>
        <w:pStyle w:val="BodyText"/>
        <w:tabs>
          <w:tab w:val="left" w:pos="4351"/>
        </w:tabs>
        <w:kinsoku w:val="0"/>
        <w:overflowPunct w:val="0"/>
        <w:ind w:left="0"/>
        <w:sectPr w:rsidR="00D7347C" w:rsidRPr="00856F23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9" w:space="210"/>
            <w:col w:w="5451"/>
          </w:cols>
          <w:noEndnote/>
        </w:sectPr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sectPr w:rsidR="00D7347C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8" w:space="210"/>
            <w:col w:w="5452"/>
          </w:cols>
          <w:noEndnote/>
        </w:sectPr>
      </w:pPr>
    </w:p>
    <w:p w:rsidR="00D7347C" w:rsidRDefault="00D7347C" w:rsidP="00D7347C">
      <w:pPr>
        <w:pStyle w:val="BodyText"/>
        <w:kinsoku w:val="0"/>
        <w:overflowPunct w:val="0"/>
        <w:spacing w:before="0" w:line="320" w:lineRule="exact"/>
        <w:ind w:left="20"/>
      </w:pPr>
      <w:r>
        <w:rPr>
          <w:b/>
          <w:bCs/>
          <w:spacing w:val="-1"/>
        </w:rPr>
        <w:lastRenderedPageBreak/>
        <w:t>Element: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Developing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healthy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lifestyle</w:t>
      </w:r>
    </w:p>
    <w:p w:rsidR="00D7347C" w:rsidRDefault="00D7347C" w:rsidP="00D7347C">
      <w:pPr>
        <w:pStyle w:val="BodyText"/>
        <w:kinsoku w:val="0"/>
        <w:overflowPunct w:val="0"/>
        <w:spacing w:before="6"/>
        <w:ind w:left="0"/>
        <w:rPr>
          <w:sz w:val="29"/>
          <w:szCs w:val="29"/>
        </w:rPr>
      </w:pPr>
    </w:p>
    <w:tbl>
      <w:tblPr>
        <w:tblW w:w="1063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3969"/>
        <w:gridCol w:w="5528"/>
      </w:tblGrid>
      <w:tr w:rsidR="00D7347C" w:rsidRPr="00E24C5F" w:rsidTr="00D7347C">
        <w:trPr>
          <w:trHeight w:hRule="exact" w:val="11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before="1"/>
              <w:ind w:left="104"/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  <w:t>L</w:t>
            </w:r>
            <w:r w:rsidRPr="00E24C5F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earning</w:t>
            </w:r>
            <w:r w:rsidRPr="00E24C5F">
              <w:rPr>
                <w:rFonts w:ascii="Comic Sans MS" w:hAnsi="Comic Sans MS" w:cs="Comic Sans MS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O</w:t>
            </w:r>
            <w:r w:rsidRPr="00E24C5F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utcome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Teacher(s), Subject(s), Projects</w:t>
            </w:r>
          </w:p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Differentiation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Resource(s), Resource Location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intentions, success criteria</w:t>
            </w:r>
          </w:p>
          <w:p w:rsidR="00D7347C" w:rsidRPr="00243821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Outcome, features of quality</w:t>
            </w:r>
          </w:p>
        </w:tc>
      </w:tr>
      <w:tr w:rsidR="00D7347C" w:rsidRPr="00E24C5F" w:rsidTr="00D7347C">
        <w:trPr>
          <w:trHeight w:hRule="exact" w:val="11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C.1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3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Identify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three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personal</w:t>
            </w:r>
            <w:r w:rsidRPr="00E24C5F">
              <w:rPr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benefits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regular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exercise,</w:t>
            </w:r>
            <w:r w:rsidRPr="00E24C5F">
              <w:rPr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</w:p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/>
            </w:pPr>
            <w:r w:rsidRPr="00E24C5F">
              <w:rPr>
                <w:i/>
                <w:iCs/>
                <w:spacing w:val="-1"/>
                <w:sz w:val="23"/>
                <w:szCs w:val="23"/>
              </w:rPr>
              <w:t>healthy</w:t>
            </w:r>
            <w:r w:rsidRPr="00E24C5F">
              <w:rPr>
                <w:i/>
                <w:iCs/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weight,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feeling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good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and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having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fun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14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337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C.2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337"/>
            </w:pPr>
            <w:r w:rsidRPr="00E24C5F">
              <w:rPr>
                <w:spacing w:val="-1"/>
                <w:sz w:val="23"/>
                <w:szCs w:val="23"/>
              </w:rPr>
              <w:t>Outline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personal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weekly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exercise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plan,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1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walking</w:t>
            </w:r>
            <w:r w:rsidRPr="00E24C5F">
              <w:rPr>
                <w:i/>
                <w:iCs/>
                <w:spacing w:val="29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to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school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daily,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playing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 xml:space="preserve">sport,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keeping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weekly</w:t>
            </w:r>
            <w:r w:rsidRPr="00E24C5F">
              <w:rPr>
                <w:i/>
                <w:iCs/>
                <w:spacing w:val="49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exercise</w:t>
            </w:r>
            <w:r w:rsidRPr="00E24C5F">
              <w:rPr>
                <w:i/>
                <w:iCs/>
                <w:sz w:val="23"/>
                <w:szCs w:val="23"/>
              </w:rPr>
              <w:t xml:space="preserve"> log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of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activities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3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2" w:lineRule="exact"/>
              <w:ind w:left="10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C.3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2" w:lineRule="exact"/>
              <w:ind w:left="104"/>
            </w:pPr>
            <w:r w:rsidRPr="00E24C5F">
              <w:rPr>
                <w:spacing w:val="-1"/>
                <w:sz w:val="23"/>
                <w:szCs w:val="23"/>
              </w:rPr>
              <w:t>Demonstrate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the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principles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of safe </w:t>
            </w:r>
            <w:r w:rsidRPr="00E24C5F">
              <w:rPr>
                <w:spacing w:val="-1"/>
                <w:sz w:val="23"/>
                <w:szCs w:val="23"/>
              </w:rPr>
              <w:t>exercise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practice,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e.g.</w:t>
            </w:r>
            <w:r w:rsidRPr="00E24C5F">
              <w:rPr>
                <w:spacing w:val="10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warming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up,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cooling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down,</w:t>
            </w:r>
            <w:r w:rsidRPr="00E24C5F">
              <w:rPr>
                <w:i/>
                <w:iCs/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wearing</w:t>
            </w:r>
            <w:r w:rsidRPr="00E24C5F">
              <w:rPr>
                <w:i/>
                <w:iCs/>
                <w:spacing w:val="29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 xml:space="preserve">appropriate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footwear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and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clothing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12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46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C.4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464"/>
            </w:pPr>
            <w:r w:rsidRPr="00E24C5F">
              <w:rPr>
                <w:spacing w:val="-1"/>
                <w:sz w:val="23"/>
                <w:szCs w:val="23"/>
              </w:rPr>
              <w:t>Maintain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an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exercise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routine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in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well-structured</w:t>
            </w:r>
            <w:r w:rsidRPr="00E24C5F">
              <w:rPr>
                <w:spacing w:val="34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environment,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6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complete</w:t>
            </w:r>
            <w:r w:rsidRPr="00E24C5F">
              <w:rPr>
                <w:i/>
                <w:iCs/>
                <w:sz w:val="23"/>
                <w:szCs w:val="23"/>
              </w:rPr>
              <w:t xml:space="preserve"> an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exercise</w:t>
            </w:r>
            <w:r w:rsidRPr="00E24C5F">
              <w:rPr>
                <w:i/>
                <w:iCs/>
                <w:sz w:val="23"/>
                <w:szCs w:val="23"/>
              </w:rPr>
              <w:t xml:space="preserve"> during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>PE</w:t>
            </w:r>
            <w:r w:rsidRPr="00E24C5F">
              <w:rPr>
                <w:i/>
                <w:iCs/>
                <w:spacing w:val="35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c</w:t>
            </w:r>
            <w:r w:rsidRPr="00E24C5F">
              <w:rPr>
                <w:i/>
                <w:iCs/>
                <w:sz w:val="23"/>
                <w:szCs w:val="23"/>
              </w:rPr>
              <w:t>lass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8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201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C.5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201"/>
            </w:pPr>
            <w:r w:rsidRPr="00E24C5F">
              <w:rPr>
                <w:spacing w:val="-1"/>
                <w:sz w:val="23"/>
                <w:szCs w:val="23"/>
              </w:rPr>
              <w:t>Explain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how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the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food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we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eat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contributes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to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our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state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pacing w:val="26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health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1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107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C.6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107"/>
              <w:rPr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Give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two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examples</w:t>
            </w:r>
            <w:r w:rsidRPr="00E24C5F">
              <w:rPr>
                <w:spacing w:val="7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lifestyle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choices</w:t>
            </w:r>
            <w:r w:rsidRPr="00E24C5F">
              <w:rPr>
                <w:spacing w:val="7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which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affect</w:t>
            </w:r>
            <w:r w:rsidRPr="00E24C5F">
              <w:rPr>
                <w:spacing w:val="8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our</w:t>
            </w:r>
            <w:r w:rsidRPr="00E24C5F">
              <w:rPr>
                <w:spacing w:val="41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health,</w:t>
            </w:r>
            <w:r w:rsidRPr="00E24C5F">
              <w:rPr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6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eating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too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much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fat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>will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make</w:t>
            </w:r>
            <w:r w:rsidRPr="00E24C5F">
              <w:rPr>
                <w:i/>
                <w:iCs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you</w:t>
            </w:r>
          </w:p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/>
            </w:pPr>
            <w:r w:rsidRPr="00E24C5F">
              <w:rPr>
                <w:i/>
                <w:iCs/>
                <w:sz w:val="23"/>
                <w:szCs w:val="23"/>
              </w:rPr>
              <w:t>gain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weight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1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336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C.7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336"/>
            </w:pPr>
            <w:r w:rsidRPr="00E24C5F">
              <w:rPr>
                <w:spacing w:val="-1"/>
                <w:sz w:val="23"/>
                <w:szCs w:val="23"/>
              </w:rPr>
              <w:t>Identify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a </w:t>
            </w:r>
            <w:r w:rsidRPr="00E24C5F">
              <w:rPr>
                <w:spacing w:val="-1"/>
                <w:sz w:val="23"/>
                <w:szCs w:val="23"/>
              </w:rPr>
              <w:t>range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emotional</w:t>
            </w:r>
            <w:r w:rsidRPr="00E24C5F">
              <w:rPr>
                <w:spacing w:val="-2"/>
                <w:sz w:val="23"/>
                <w:szCs w:val="23"/>
              </w:rPr>
              <w:t xml:space="preserve"> 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physical</w:t>
            </w:r>
            <w:r w:rsidRPr="00E24C5F">
              <w:rPr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states,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e.g.</w:t>
            </w:r>
            <w:r w:rsidRPr="00E24C5F">
              <w:rPr>
                <w:spacing w:val="49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using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range</w:t>
            </w:r>
            <w:r w:rsidRPr="00E24C5F">
              <w:rPr>
                <w:i/>
                <w:iCs/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of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images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to</w:t>
            </w:r>
            <w:r w:rsidRPr="00E24C5F">
              <w:rPr>
                <w:i/>
                <w:iCs/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identify</w:t>
            </w:r>
            <w:r w:rsidRPr="00E24C5F">
              <w:rPr>
                <w:i/>
                <w:iCs/>
                <w:sz w:val="23"/>
                <w:szCs w:val="23"/>
              </w:rPr>
              <w:t xml:space="preserve"> a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 xml:space="preserve">range 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>of</w:t>
            </w:r>
            <w:r w:rsidRPr="00E24C5F">
              <w:rPr>
                <w:i/>
                <w:iCs/>
                <w:spacing w:val="2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emotional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and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physical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states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</w:tbl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7347C" w:rsidRDefault="00D7347C" w:rsidP="00D7347C">
      <w:pPr>
        <w:pStyle w:val="BodyText"/>
        <w:kinsoku w:val="0"/>
        <w:overflowPunct w:val="0"/>
        <w:spacing w:before="1"/>
        <w:ind w:left="0"/>
        <w:rPr>
          <w:sz w:val="25"/>
          <w:szCs w:val="25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  <w:sectPr w:rsidR="00D7347C">
          <w:headerReference w:type="default" r:id="rId33"/>
          <w:pgSz w:w="11910" w:h="16840"/>
          <w:pgMar w:top="1800" w:right="1220" w:bottom="280" w:left="1220" w:header="1529" w:footer="0" w:gutter="0"/>
          <w:cols w:space="720" w:equalWidth="0">
            <w:col w:w="9470"/>
          </w:cols>
          <w:noEndnote/>
        </w:sectPr>
      </w:pPr>
    </w:p>
    <w:p w:rsidR="00D7347C" w:rsidRPr="00856F23" w:rsidRDefault="00D7347C" w:rsidP="00D7347C">
      <w:pPr>
        <w:pStyle w:val="BodyText"/>
        <w:tabs>
          <w:tab w:val="left" w:pos="4351"/>
        </w:tabs>
        <w:kinsoku w:val="0"/>
        <w:overflowPunct w:val="0"/>
        <w:ind w:left="0"/>
        <w:sectPr w:rsidR="00D7347C" w:rsidRPr="00856F23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9" w:space="210"/>
            <w:col w:w="5451"/>
          </w:cols>
          <w:noEndnote/>
        </w:sectPr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sectPr w:rsidR="00D7347C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8" w:space="210"/>
            <w:col w:w="5452"/>
          </w:cols>
          <w:noEndnote/>
        </w:sectPr>
      </w:pPr>
    </w:p>
    <w:p w:rsidR="00D7347C" w:rsidRDefault="00D7347C" w:rsidP="00D7347C">
      <w:pPr>
        <w:pStyle w:val="BodyText"/>
        <w:kinsoku w:val="0"/>
        <w:overflowPunct w:val="0"/>
        <w:spacing w:before="6"/>
        <w:ind w:left="0"/>
        <w:rPr>
          <w:b/>
          <w:bCs/>
        </w:rPr>
      </w:pPr>
      <w:r>
        <w:rPr>
          <w:b/>
          <w:bCs/>
          <w:spacing w:val="-1"/>
        </w:rPr>
        <w:lastRenderedPageBreak/>
        <w:t>Element: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Being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able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to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manage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stress</w:t>
      </w:r>
    </w:p>
    <w:p w:rsidR="00D7347C" w:rsidRDefault="00D7347C" w:rsidP="00D7347C">
      <w:pPr>
        <w:pStyle w:val="BodyText"/>
        <w:kinsoku w:val="0"/>
        <w:overflowPunct w:val="0"/>
        <w:spacing w:before="6"/>
        <w:ind w:left="0"/>
        <w:rPr>
          <w:sz w:val="29"/>
          <w:szCs w:val="29"/>
        </w:rPr>
      </w:pPr>
    </w:p>
    <w:tbl>
      <w:tblPr>
        <w:tblW w:w="10774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5812"/>
      </w:tblGrid>
      <w:tr w:rsidR="00D7347C" w:rsidRPr="00E24C5F" w:rsidTr="00D7347C">
        <w:trPr>
          <w:trHeight w:hRule="exact" w:val="11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before="1"/>
              <w:ind w:left="104"/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  <w:t>L</w:t>
            </w:r>
            <w:r w:rsidRPr="00E24C5F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earning</w:t>
            </w:r>
            <w:r w:rsidRPr="00E24C5F">
              <w:rPr>
                <w:rFonts w:ascii="Comic Sans MS" w:hAnsi="Comic Sans MS" w:cs="Comic Sans MS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O</w:t>
            </w:r>
            <w:r w:rsidRPr="00E24C5F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utcome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Teacher(s), Subject(s), Projects</w:t>
            </w:r>
          </w:p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Differentiation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Resource(s), Resource Location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intentions, success criteria</w:t>
            </w:r>
          </w:p>
          <w:p w:rsidR="00D7347C" w:rsidRPr="006C675A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Outcome, features of quality</w:t>
            </w:r>
          </w:p>
        </w:tc>
      </w:tr>
      <w:tr w:rsidR="00D7347C" w:rsidRPr="00E24C5F" w:rsidTr="00D7347C">
        <w:trPr>
          <w:trHeight w:hRule="exact" w:val="7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127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D.1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127"/>
            </w:pPr>
            <w:r w:rsidRPr="00E24C5F">
              <w:rPr>
                <w:spacing w:val="-1"/>
                <w:sz w:val="23"/>
                <w:szCs w:val="23"/>
              </w:rPr>
              <w:t>Describe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school/personal/community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situations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that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are</w:t>
            </w:r>
            <w:r w:rsidRPr="00E24C5F">
              <w:rPr>
                <w:spacing w:val="50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stressful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7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D.2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 w:rsidRPr="00E24C5F">
              <w:rPr>
                <w:spacing w:val="-1"/>
                <w:sz w:val="23"/>
                <w:szCs w:val="23"/>
              </w:rPr>
              <w:t>Recognise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some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z w:val="23"/>
                <w:szCs w:val="23"/>
              </w:rPr>
              <w:t xml:space="preserve"> the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signs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of </w:t>
            </w:r>
            <w:r w:rsidRPr="00E24C5F">
              <w:rPr>
                <w:spacing w:val="-1"/>
                <w:sz w:val="23"/>
                <w:szCs w:val="23"/>
              </w:rPr>
              <w:t>stress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8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12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D.3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124"/>
            </w:pPr>
            <w:r w:rsidRPr="00E24C5F">
              <w:rPr>
                <w:spacing w:val="-1"/>
                <w:sz w:val="23"/>
                <w:szCs w:val="23"/>
              </w:rPr>
              <w:t>Identify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some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ways</w:t>
            </w:r>
            <w:r w:rsidRPr="00E24C5F">
              <w:rPr>
                <w:spacing w:val="2"/>
                <w:sz w:val="23"/>
                <w:szCs w:val="23"/>
              </w:rPr>
              <w:t xml:space="preserve"> to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relax,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go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for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walk,</w:t>
            </w:r>
            <w:r w:rsidRPr="00E24C5F">
              <w:rPr>
                <w:i/>
                <w:iCs/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>watch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</w:t>
            </w:r>
            <w:r w:rsidRPr="00E24C5F">
              <w:rPr>
                <w:i/>
                <w:iCs/>
                <w:spacing w:val="39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movie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7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228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D.4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228"/>
            </w:pPr>
            <w:r w:rsidRPr="00E24C5F">
              <w:rPr>
                <w:spacing w:val="-1"/>
                <w:sz w:val="23"/>
                <w:szCs w:val="23"/>
              </w:rPr>
              <w:t>Demonstrate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relaxation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technique,</w:t>
            </w:r>
            <w:r w:rsidRPr="00E24C5F">
              <w:rPr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e.g.</w:t>
            </w:r>
            <w:r w:rsidRPr="00E24C5F">
              <w:rPr>
                <w:spacing w:val="10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taking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deep</w:t>
            </w:r>
            <w:r w:rsidRPr="00E24C5F">
              <w:rPr>
                <w:i/>
                <w:iCs/>
                <w:spacing w:val="4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breath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70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36" w:lineRule="auto"/>
              <w:ind w:left="104" w:right="517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D.5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36" w:lineRule="auto"/>
              <w:ind w:left="104" w:right="517"/>
              <w:rPr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Practise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a </w:t>
            </w:r>
            <w:r w:rsidRPr="00E24C5F">
              <w:rPr>
                <w:spacing w:val="-1"/>
                <w:sz w:val="23"/>
                <w:szCs w:val="23"/>
              </w:rPr>
              <w:t>range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relaxation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techniques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in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proofErr w:type="gramStart"/>
            <w:r w:rsidRPr="00E24C5F">
              <w:rPr>
                <w:spacing w:val="-1"/>
                <w:sz w:val="23"/>
                <w:szCs w:val="23"/>
              </w:rPr>
              <w:t>real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life</w:t>
            </w:r>
            <w:proofErr w:type="gramEnd"/>
            <w:r w:rsidRPr="00E24C5F">
              <w:rPr>
                <w:spacing w:val="49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circumstances,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e.g.</w:t>
            </w:r>
            <w:r w:rsidRPr="00E24C5F">
              <w:rPr>
                <w:spacing w:val="7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taking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time</w:t>
            </w:r>
            <w:r w:rsidRPr="00E24C5F">
              <w:rPr>
                <w:i/>
                <w:iCs/>
                <w:sz w:val="23"/>
                <w:szCs w:val="23"/>
              </w:rPr>
              <w:t xml:space="preserve"> to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actively</w:t>
            </w:r>
            <w:r w:rsidRPr="00E24C5F">
              <w:rPr>
                <w:i/>
                <w:iCs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enjoy</w:t>
            </w:r>
          </w:p>
          <w:p w:rsidR="00D7347C" w:rsidRPr="00E24C5F" w:rsidRDefault="00D7347C" w:rsidP="00D7347C">
            <w:pPr>
              <w:pStyle w:val="TableParagraph"/>
              <w:kinsoku w:val="0"/>
              <w:overflowPunct w:val="0"/>
              <w:spacing w:before="1"/>
              <w:ind w:left="104" w:right="291"/>
            </w:pPr>
            <w:r w:rsidRPr="00E24C5F">
              <w:rPr>
                <w:i/>
                <w:iCs/>
                <w:sz w:val="23"/>
                <w:szCs w:val="23"/>
              </w:rPr>
              <w:t xml:space="preserve">the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immediate</w:t>
            </w:r>
            <w:r w:rsidRPr="00E24C5F">
              <w:rPr>
                <w:i/>
                <w:iCs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environment,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breathing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exercises</w:t>
            </w:r>
            <w:r w:rsidRPr="00E24C5F">
              <w:rPr>
                <w:i/>
                <w:iCs/>
                <w:spacing w:val="7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>when</w:t>
            </w:r>
            <w:r w:rsidRPr="00E24C5F">
              <w:rPr>
                <w:i/>
                <w:iCs/>
                <w:spacing w:val="3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queuing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1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349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D.6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349"/>
              <w:rPr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Identify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a </w:t>
            </w:r>
            <w:r w:rsidRPr="00E24C5F">
              <w:rPr>
                <w:spacing w:val="-1"/>
                <w:sz w:val="23"/>
                <w:szCs w:val="23"/>
              </w:rPr>
              <w:t>range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situations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in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which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ability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to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relax</w:t>
            </w:r>
            <w:r w:rsidRPr="00E24C5F">
              <w:rPr>
                <w:spacing w:val="4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has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been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helpful,</w:t>
            </w:r>
            <w:r w:rsidRPr="00E24C5F">
              <w:rPr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7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not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knowing</w:t>
            </w:r>
            <w:r w:rsidRPr="00E24C5F">
              <w:rPr>
                <w:i/>
                <w:iCs/>
                <w:spacing w:val="7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>what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is</w:t>
            </w:r>
          </w:p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/>
            </w:pPr>
            <w:r w:rsidRPr="00E24C5F">
              <w:rPr>
                <w:i/>
                <w:iCs/>
                <w:spacing w:val="-1"/>
                <w:sz w:val="23"/>
                <w:szCs w:val="23"/>
              </w:rPr>
              <w:t>happening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next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in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class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</w:tbl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7347C" w:rsidRDefault="00D7347C" w:rsidP="00D7347C">
      <w:pPr>
        <w:pStyle w:val="BodyText"/>
        <w:kinsoku w:val="0"/>
        <w:overflowPunct w:val="0"/>
        <w:spacing w:before="6"/>
        <w:ind w:left="0"/>
        <w:rPr>
          <w:sz w:val="25"/>
          <w:szCs w:val="25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  <w:sectPr w:rsidR="00D7347C">
          <w:headerReference w:type="default" r:id="rId34"/>
          <w:pgSz w:w="11910" w:h="16840"/>
          <w:pgMar w:top="1800" w:right="1220" w:bottom="280" w:left="1220" w:header="1529" w:footer="0" w:gutter="0"/>
          <w:cols w:space="720" w:equalWidth="0">
            <w:col w:w="9470"/>
          </w:cols>
          <w:noEndnote/>
        </w:sectPr>
      </w:pPr>
    </w:p>
    <w:p w:rsidR="00D7347C" w:rsidRPr="00856F23" w:rsidRDefault="00D7347C" w:rsidP="00D7347C">
      <w:pPr>
        <w:pStyle w:val="BodyText"/>
        <w:tabs>
          <w:tab w:val="left" w:pos="4351"/>
        </w:tabs>
        <w:kinsoku w:val="0"/>
        <w:overflowPunct w:val="0"/>
        <w:ind w:left="0"/>
        <w:sectPr w:rsidR="00D7347C" w:rsidRPr="00856F23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9" w:space="210"/>
            <w:col w:w="5451"/>
          </w:cols>
          <w:noEndnote/>
        </w:sectPr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sectPr w:rsidR="00D7347C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8" w:space="210"/>
            <w:col w:w="5452"/>
          </w:cols>
          <w:noEndnote/>
        </w:sectPr>
      </w:pPr>
    </w:p>
    <w:p w:rsidR="00D7347C" w:rsidRDefault="00D7347C" w:rsidP="00D7347C">
      <w:pPr>
        <w:pStyle w:val="BodyText"/>
        <w:kinsoku w:val="0"/>
        <w:overflowPunct w:val="0"/>
        <w:spacing w:before="0" w:line="320" w:lineRule="exact"/>
        <w:ind w:left="20"/>
      </w:pPr>
      <w:r>
        <w:rPr>
          <w:b/>
          <w:bCs/>
          <w:spacing w:val="-1"/>
        </w:rPr>
        <w:lastRenderedPageBreak/>
        <w:t>Element: Knowing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how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stay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safe</w:t>
      </w:r>
    </w:p>
    <w:p w:rsidR="00D7347C" w:rsidRDefault="00D7347C" w:rsidP="00D7347C">
      <w:pPr>
        <w:pStyle w:val="BodyText"/>
        <w:kinsoku w:val="0"/>
        <w:overflowPunct w:val="0"/>
        <w:spacing w:before="6"/>
        <w:ind w:left="0"/>
        <w:rPr>
          <w:sz w:val="29"/>
          <w:szCs w:val="29"/>
        </w:rPr>
      </w:pPr>
    </w:p>
    <w:tbl>
      <w:tblPr>
        <w:tblW w:w="10774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5812"/>
      </w:tblGrid>
      <w:tr w:rsidR="00D7347C" w:rsidRPr="00E24C5F" w:rsidTr="00D7347C">
        <w:trPr>
          <w:trHeight w:hRule="exact" w:val="11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before="1"/>
              <w:ind w:left="104"/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  <w:t>L</w:t>
            </w:r>
            <w:r w:rsidRPr="00E24C5F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earning</w:t>
            </w:r>
            <w:r w:rsidRPr="00E24C5F">
              <w:rPr>
                <w:rFonts w:ascii="Comic Sans MS" w:hAnsi="Comic Sans MS" w:cs="Comic Sans MS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O</w:t>
            </w:r>
            <w:r w:rsidRPr="00E24C5F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utcome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Teacher(s), Subject(s), Projects</w:t>
            </w:r>
          </w:p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Differentiation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Resource(s), Resource Location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intentions, success criteria</w:t>
            </w:r>
          </w:p>
          <w:p w:rsidR="00D7347C" w:rsidRPr="006C675A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Outcome, features of quality</w:t>
            </w:r>
          </w:p>
        </w:tc>
      </w:tr>
      <w:tr w:rsidR="00D7347C" w:rsidRPr="00E24C5F" w:rsidTr="00D7347C">
        <w:trPr>
          <w:trHeight w:hRule="exact" w:val="11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182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E.1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182"/>
            </w:pPr>
            <w:r w:rsidRPr="00E24C5F">
              <w:rPr>
                <w:spacing w:val="-1"/>
                <w:sz w:val="23"/>
                <w:szCs w:val="23"/>
              </w:rPr>
              <w:t>Identify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key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safety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risks</w:t>
            </w:r>
            <w:r w:rsidRPr="00E24C5F">
              <w:rPr>
                <w:spacing w:val="7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in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the</w:t>
            </w:r>
            <w:r w:rsidRPr="00E24C5F">
              <w:rPr>
                <w:spacing w:val="27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workplace/home/community,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e.g.</w:t>
            </w:r>
            <w:r w:rsidRPr="00E24C5F">
              <w:rPr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trailing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leads,</w:t>
            </w:r>
            <w:r w:rsidRPr="00E24C5F">
              <w:rPr>
                <w:i/>
                <w:iCs/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plugs,</w:t>
            </w:r>
            <w:r w:rsidRPr="00E24C5F">
              <w:rPr>
                <w:i/>
                <w:iCs/>
                <w:spacing w:val="2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TV</w:t>
            </w:r>
            <w:r w:rsidRPr="00E24C5F">
              <w:rPr>
                <w:i/>
                <w:iCs/>
                <w:spacing w:val="-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and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electrical</w:t>
            </w:r>
            <w:r w:rsidRPr="00E24C5F">
              <w:rPr>
                <w:i/>
                <w:iCs/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equipment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8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E.2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2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Recognise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when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personal</w:t>
            </w:r>
            <w:r w:rsidRPr="00E24C5F">
              <w:rPr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safety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is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threatened,</w:t>
            </w:r>
            <w:r w:rsidRPr="00E24C5F">
              <w:rPr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e.g.</w:t>
            </w:r>
          </w:p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/>
            </w:pPr>
            <w:r w:rsidRPr="00E24C5F">
              <w:rPr>
                <w:i/>
                <w:iCs/>
                <w:spacing w:val="-1"/>
                <w:sz w:val="23"/>
                <w:szCs w:val="23"/>
              </w:rPr>
              <w:t>bullying/harassment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21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2" w:lineRule="exact"/>
              <w:ind w:left="10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E.3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2" w:lineRule="exact"/>
              <w:ind w:left="104"/>
              <w:rPr>
                <w:spacing w:val="-3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Name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daily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practices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that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promote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personal</w:t>
            </w:r>
            <w:r w:rsidRPr="00E24C5F">
              <w:rPr>
                <w:spacing w:val="-2"/>
                <w:sz w:val="23"/>
                <w:szCs w:val="23"/>
              </w:rPr>
              <w:t xml:space="preserve"> safety,</w:t>
            </w:r>
            <w:r w:rsidRPr="00E24C5F">
              <w:rPr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</w:p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62" w:lineRule="exact"/>
              <w:ind w:left="104"/>
              <w:rPr>
                <w:sz w:val="23"/>
                <w:szCs w:val="23"/>
              </w:rPr>
            </w:pPr>
            <w:r w:rsidRPr="00E24C5F">
              <w:rPr>
                <w:i/>
                <w:iCs/>
                <w:sz w:val="23"/>
                <w:szCs w:val="23"/>
              </w:rPr>
              <w:t>using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pedestrian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crossings,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disconnecting</w:t>
            </w:r>
          </w:p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472"/>
            </w:pPr>
            <w:r w:rsidRPr="00E24C5F">
              <w:rPr>
                <w:i/>
                <w:iCs/>
                <w:spacing w:val="-2"/>
                <w:sz w:val="23"/>
                <w:szCs w:val="23"/>
              </w:rPr>
              <w:t>electrical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equipment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at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night,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pouring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hot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liquids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in</w:t>
            </w:r>
            <w:r w:rsidRPr="00E24C5F">
              <w:rPr>
                <w:i/>
                <w:iCs/>
                <w:spacing w:val="2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after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cold,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wearing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protective</w:t>
            </w:r>
            <w:r w:rsidRPr="00E24C5F">
              <w:rPr>
                <w:i/>
                <w:iCs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clothes/gloves,</w:t>
            </w:r>
            <w:r w:rsidRPr="00E24C5F">
              <w:rPr>
                <w:i/>
                <w:iCs/>
                <w:spacing w:val="27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seeking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advice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70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E.4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2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Describe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appropriate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response </w:t>
            </w:r>
            <w:r w:rsidRPr="00E24C5F">
              <w:rPr>
                <w:spacing w:val="-2"/>
                <w:sz w:val="23"/>
                <w:szCs w:val="23"/>
              </w:rPr>
              <w:t>when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risk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is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identified,</w:t>
            </w:r>
          </w:p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/>
              <w:rPr>
                <w:sz w:val="23"/>
                <w:szCs w:val="23"/>
              </w:rPr>
            </w:pPr>
            <w:r w:rsidRPr="00E24C5F">
              <w:rPr>
                <w:spacing w:val="-2"/>
                <w:sz w:val="23"/>
                <w:szCs w:val="23"/>
              </w:rPr>
              <w:t>e.g.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find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 xml:space="preserve">safe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exit,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contact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person/</w:t>
            </w:r>
          </w:p>
          <w:p w:rsidR="00D7347C" w:rsidRPr="00E24C5F" w:rsidRDefault="00D7347C" w:rsidP="00D7347C">
            <w:pPr>
              <w:pStyle w:val="TableParagraph"/>
              <w:kinsoku w:val="0"/>
              <w:overflowPunct w:val="0"/>
              <w:spacing w:before="7" w:line="260" w:lineRule="exact"/>
              <w:ind w:left="104" w:right="125"/>
            </w:pPr>
            <w:r w:rsidRPr="00E24C5F">
              <w:rPr>
                <w:i/>
                <w:iCs/>
                <w:sz w:val="23"/>
                <w:szCs w:val="23"/>
              </w:rPr>
              <w:t>organisation,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 xml:space="preserve"> respond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to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 xml:space="preserve">fire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 xml:space="preserve">drill, </w:t>
            </w:r>
            <w:r w:rsidRPr="00E24C5F">
              <w:rPr>
                <w:i/>
                <w:iCs/>
                <w:sz w:val="23"/>
                <w:szCs w:val="23"/>
              </w:rPr>
              <w:t>talk about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/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list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the</w:t>
            </w:r>
            <w:r w:rsidRPr="00E24C5F">
              <w:rPr>
                <w:i/>
                <w:iCs/>
                <w:spacing w:val="21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steps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that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you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should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follow</w:t>
            </w:r>
            <w:r w:rsidRPr="00E24C5F">
              <w:rPr>
                <w:i/>
                <w:iCs/>
                <w:spacing w:val="-7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if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you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see</w:t>
            </w:r>
            <w:r w:rsidRPr="00E24C5F">
              <w:rPr>
                <w:i/>
                <w:iCs/>
                <w:sz w:val="23"/>
                <w:szCs w:val="23"/>
              </w:rPr>
              <w:t xml:space="preserve"> a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fire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</w:tbl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7347C" w:rsidRDefault="00D7347C" w:rsidP="00D7347C">
      <w:pPr>
        <w:pStyle w:val="BodyText"/>
        <w:kinsoku w:val="0"/>
        <w:overflowPunct w:val="0"/>
        <w:spacing w:before="6"/>
        <w:ind w:left="0"/>
        <w:rPr>
          <w:sz w:val="25"/>
          <w:szCs w:val="25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  <w:sectPr w:rsidR="00D7347C">
          <w:headerReference w:type="default" r:id="rId35"/>
          <w:pgSz w:w="11910" w:h="16840"/>
          <w:pgMar w:top="1800" w:right="1220" w:bottom="280" w:left="1220" w:header="1529" w:footer="0" w:gutter="0"/>
          <w:cols w:space="720" w:equalWidth="0">
            <w:col w:w="9470"/>
          </w:cols>
          <w:noEndnote/>
        </w:sectPr>
      </w:pPr>
    </w:p>
    <w:p w:rsidR="00D7347C" w:rsidRPr="00856F23" w:rsidRDefault="00D7347C" w:rsidP="00D7347C">
      <w:pPr>
        <w:pStyle w:val="BodyText"/>
        <w:tabs>
          <w:tab w:val="left" w:pos="4351"/>
        </w:tabs>
        <w:kinsoku w:val="0"/>
        <w:overflowPunct w:val="0"/>
        <w:ind w:left="0"/>
        <w:sectPr w:rsidR="00D7347C" w:rsidRPr="00856F23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9" w:space="210"/>
            <w:col w:w="5451"/>
          </w:cols>
          <w:noEndnote/>
        </w:sectPr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sectPr w:rsidR="00D7347C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8" w:space="210"/>
            <w:col w:w="5452"/>
          </w:cols>
          <w:noEndnote/>
        </w:sectPr>
      </w:pPr>
    </w:p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b/>
          <w:bCs/>
          <w:spacing w:val="-2"/>
        </w:rPr>
      </w:pPr>
      <w:r>
        <w:rPr>
          <w:b/>
          <w:bCs/>
          <w:spacing w:val="-1"/>
        </w:rPr>
        <w:t>Element: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Becoming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aware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1"/>
        </w:rPr>
        <w:t>of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1"/>
        </w:rPr>
        <w:t>my</w:t>
      </w:r>
      <w:r>
        <w:rPr>
          <w:b/>
          <w:bCs/>
          <w:spacing w:val="-2"/>
        </w:rPr>
        <w:t xml:space="preserve"> sexuality</w:t>
      </w:r>
    </w:p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7347C" w:rsidRDefault="00D7347C" w:rsidP="00D7347C">
      <w:pPr>
        <w:pStyle w:val="BodyText"/>
        <w:kinsoku w:val="0"/>
        <w:overflowPunct w:val="0"/>
        <w:spacing w:before="7"/>
        <w:ind w:left="0"/>
        <w:rPr>
          <w:sz w:val="17"/>
          <w:szCs w:val="17"/>
        </w:rPr>
      </w:pP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5670"/>
      </w:tblGrid>
      <w:tr w:rsidR="00D7347C" w:rsidRPr="00E24C5F" w:rsidTr="00D7347C">
        <w:trPr>
          <w:trHeight w:hRule="exact" w:val="11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/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  <w:t>L</w:t>
            </w:r>
            <w:r w:rsidRPr="00E24C5F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earning</w:t>
            </w:r>
            <w:r w:rsidRPr="00E24C5F">
              <w:rPr>
                <w:rFonts w:ascii="Comic Sans MS" w:hAnsi="Comic Sans MS" w:cs="Comic Sans MS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O</w:t>
            </w:r>
            <w:r w:rsidRPr="00E24C5F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utcome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Teacher(s), Subject(s), Projects</w:t>
            </w:r>
          </w:p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Differentiation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Resource(s), Resource Location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intentions, success criteria</w:t>
            </w:r>
          </w:p>
          <w:p w:rsidR="00D7347C" w:rsidRPr="006C675A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Outcome, features of quality</w:t>
            </w:r>
          </w:p>
        </w:tc>
      </w:tr>
      <w:tr w:rsidR="00D7347C" w:rsidRPr="00E24C5F" w:rsidTr="00D7347C">
        <w:trPr>
          <w:trHeight w:hRule="exact" w:val="11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353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F.1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6C675A" w:rsidRDefault="00D7347C" w:rsidP="00D7347C">
            <w:pPr>
              <w:pStyle w:val="TableParagraph"/>
              <w:kinsoku w:val="0"/>
              <w:overflowPunct w:val="0"/>
              <w:ind w:left="104" w:right="353"/>
              <w:rPr>
                <w:i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Identify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the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standard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names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of the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sexual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organs,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46"/>
                <w:sz w:val="23"/>
                <w:szCs w:val="23"/>
              </w:rPr>
              <w:t xml:space="preserve"> </w:t>
            </w:r>
            <w:r w:rsidRPr="006C675A">
              <w:rPr>
                <w:i/>
                <w:sz w:val="23"/>
                <w:szCs w:val="23"/>
              </w:rPr>
              <w:t>using</w:t>
            </w:r>
            <w:r w:rsidRPr="006C675A">
              <w:rPr>
                <w:i/>
                <w:spacing w:val="-3"/>
                <w:sz w:val="23"/>
                <w:szCs w:val="23"/>
              </w:rPr>
              <w:t xml:space="preserve"> </w:t>
            </w:r>
            <w:r w:rsidRPr="006C675A">
              <w:rPr>
                <w:i/>
                <w:sz w:val="23"/>
                <w:szCs w:val="23"/>
              </w:rPr>
              <w:t>the</w:t>
            </w:r>
            <w:r w:rsidRPr="006C675A">
              <w:rPr>
                <w:i/>
                <w:spacing w:val="-5"/>
                <w:sz w:val="23"/>
                <w:szCs w:val="23"/>
              </w:rPr>
              <w:t xml:space="preserve"> </w:t>
            </w:r>
            <w:r w:rsidRPr="006C675A">
              <w:rPr>
                <w:i/>
                <w:spacing w:val="1"/>
                <w:sz w:val="23"/>
                <w:szCs w:val="23"/>
              </w:rPr>
              <w:t>body</w:t>
            </w:r>
            <w:r w:rsidRPr="006C675A">
              <w:rPr>
                <w:i/>
                <w:spacing w:val="-3"/>
                <w:sz w:val="23"/>
                <w:szCs w:val="23"/>
              </w:rPr>
              <w:t xml:space="preserve"> </w:t>
            </w:r>
            <w:r w:rsidRPr="006C675A">
              <w:rPr>
                <w:i/>
                <w:spacing w:val="-1"/>
                <w:sz w:val="23"/>
                <w:szCs w:val="23"/>
              </w:rPr>
              <w:t>board</w:t>
            </w:r>
            <w:r w:rsidRPr="006C675A">
              <w:rPr>
                <w:i/>
                <w:spacing w:val="2"/>
                <w:sz w:val="23"/>
                <w:szCs w:val="23"/>
              </w:rPr>
              <w:t xml:space="preserve"> </w:t>
            </w:r>
            <w:r w:rsidRPr="006C675A">
              <w:rPr>
                <w:i/>
                <w:spacing w:val="-3"/>
                <w:sz w:val="23"/>
                <w:szCs w:val="23"/>
              </w:rPr>
              <w:t>or</w:t>
            </w:r>
            <w:r w:rsidRPr="006C675A">
              <w:rPr>
                <w:i/>
                <w:spacing w:val="5"/>
                <w:sz w:val="23"/>
                <w:szCs w:val="23"/>
              </w:rPr>
              <w:t xml:space="preserve"> </w:t>
            </w:r>
            <w:r w:rsidRPr="006C675A">
              <w:rPr>
                <w:i/>
                <w:spacing w:val="-3"/>
                <w:sz w:val="23"/>
                <w:szCs w:val="23"/>
              </w:rPr>
              <w:t>other</w:t>
            </w:r>
            <w:r w:rsidRPr="006C675A">
              <w:rPr>
                <w:i/>
                <w:spacing w:val="5"/>
                <w:sz w:val="23"/>
                <w:szCs w:val="23"/>
              </w:rPr>
              <w:t xml:space="preserve"> </w:t>
            </w:r>
            <w:r w:rsidRPr="006C675A">
              <w:rPr>
                <w:i/>
                <w:sz w:val="23"/>
                <w:szCs w:val="23"/>
              </w:rPr>
              <w:t>appropriate</w:t>
            </w:r>
          </w:p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64" w:lineRule="exact"/>
              <w:ind w:left="104"/>
            </w:pPr>
            <w:r w:rsidRPr="006C675A">
              <w:rPr>
                <w:i/>
                <w:spacing w:val="-1"/>
                <w:sz w:val="23"/>
                <w:szCs w:val="23"/>
              </w:rPr>
              <w:t>visual</w:t>
            </w:r>
            <w:r w:rsidRPr="006C675A">
              <w:rPr>
                <w:i/>
                <w:spacing w:val="-2"/>
                <w:sz w:val="23"/>
                <w:szCs w:val="23"/>
              </w:rPr>
              <w:t xml:space="preserve"> </w:t>
            </w:r>
            <w:r w:rsidRPr="006C675A">
              <w:rPr>
                <w:i/>
                <w:spacing w:val="-1"/>
                <w:sz w:val="23"/>
                <w:szCs w:val="23"/>
              </w:rPr>
              <w:t>aids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1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F.2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2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Describe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the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functions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of the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sexual</w:t>
            </w:r>
            <w:r w:rsidRPr="00E24C5F">
              <w:rPr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parts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z w:val="23"/>
                <w:szCs w:val="23"/>
              </w:rPr>
              <w:t xml:space="preserve"> the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body,</w:t>
            </w:r>
          </w:p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937"/>
            </w:pPr>
            <w:r w:rsidRPr="00E24C5F">
              <w:rPr>
                <w:spacing w:val="-2"/>
                <w:sz w:val="23"/>
                <w:szCs w:val="23"/>
              </w:rPr>
              <w:t>e.g.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using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the body board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or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other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appropriate</w:t>
            </w:r>
            <w:r w:rsidRPr="00E24C5F">
              <w:rPr>
                <w:i/>
                <w:iCs/>
                <w:spacing w:val="29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visual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aids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0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35" w:lineRule="auto"/>
              <w:ind w:left="104" w:right="338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F.3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35" w:lineRule="auto"/>
              <w:ind w:left="104" w:right="338"/>
            </w:pPr>
            <w:r w:rsidRPr="00E24C5F">
              <w:rPr>
                <w:spacing w:val="-1"/>
                <w:sz w:val="23"/>
                <w:szCs w:val="23"/>
              </w:rPr>
              <w:t>Recognise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the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physical</w:t>
            </w:r>
            <w:r w:rsidRPr="00E24C5F">
              <w:rPr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emotional</w:t>
            </w:r>
            <w:r w:rsidRPr="00E24C5F">
              <w:rPr>
                <w:spacing w:val="-2"/>
                <w:sz w:val="23"/>
                <w:szCs w:val="23"/>
              </w:rPr>
              <w:t xml:space="preserve"> changes</w:t>
            </w:r>
            <w:r w:rsidRPr="00E24C5F">
              <w:rPr>
                <w:spacing w:val="7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which</w:t>
            </w:r>
            <w:r w:rsidRPr="00E24C5F">
              <w:rPr>
                <w:spacing w:val="4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occur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in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girls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boys</w:t>
            </w:r>
            <w:r w:rsidRPr="00E24C5F">
              <w:rPr>
                <w:spacing w:val="7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during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adolescence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1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638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F.4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638"/>
            </w:pPr>
            <w:r w:rsidRPr="00E24C5F">
              <w:rPr>
                <w:spacing w:val="-1"/>
                <w:sz w:val="23"/>
                <w:szCs w:val="23"/>
              </w:rPr>
              <w:t>Recognise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the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difference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between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appropriate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29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inappropriate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ways</w:t>
            </w:r>
            <w:r w:rsidRPr="00E24C5F">
              <w:rPr>
                <w:spacing w:val="7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expressing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feelings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83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436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F.5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436"/>
            </w:pPr>
            <w:r w:rsidRPr="00E24C5F">
              <w:rPr>
                <w:spacing w:val="-1"/>
                <w:sz w:val="23"/>
                <w:szCs w:val="23"/>
              </w:rPr>
              <w:t>Recognise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the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difference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between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friendship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47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more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intimate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relationship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</w:tbl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7347C" w:rsidRDefault="00D7347C" w:rsidP="00D7347C">
      <w:pPr>
        <w:pStyle w:val="BodyText"/>
        <w:kinsoku w:val="0"/>
        <w:overflowPunct w:val="0"/>
        <w:spacing w:before="1"/>
        <w:ind w:left="0"/>
        <w:rPr>
          <w:sz w:val="25"/>
          <w:szCs w:val="25"/>
        </w:rPr>
      </w:pPr>
    </w:p>
    <w:p w:rsidR="00D7347C" w:rsidRDefault="00D7347C" w:rsidP="00D7347C">
      <w:pPr>
        <w:pStyle w:val="BodyText"/>
        <w:kinsoku w:val="0"/>
        <w:overflowPunct w:val="0"/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  <w:sectPr w:rsidR="00D7347C">
          <w:headerReference w:type="default" r:id="rId36"/>
          <w:pgSz w:w="11910" w:h="16840"/>
          <w:pgMar w:top="1800" w:right="1220" w:bottom="280" w:left="1220" w:header="1529" w:footer="0" w:gutter="0"/>
          <w:cols w:space="720" w:equalWidth="0">
            <w:col w:w="9470"/>
          </w:cols>
          <w:noEndnote/>
        </w:sectPr>
      </w:pPr>
    </w:p>
    <w:p w:rsidR="00D7347C" w:rsidRPr="00856F23" w:rsidRDefault="00D7347C" w:rsidP="00D7347C">
      <w:pPr>
        <w:pStyle w:val="BodyText"/>
        <w:tabs>
          <w:tab w:val="left" w:pos="4351"/>
        </w:tabs>
        <w:kinsoku w:val="0"/>
        <w:overflowPunct w:val="0"/>
        <w:ind w:left="0"/>
        <w:sectPr w:rsidR="00D7347C" w:rsidRPr="00856F23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9" w:space="210"/>
            <w:col w:w="5451"/>
          </w:cols>
          <w:noEndnote/>
        </w:sectPr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sectPr w:rsidR="00D7347C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8" w:space="210"/>
            <w:col w:w="5452"/>
          </w:cols>
          <w:noEndnote/>
        </w:sectPr>
      </w:pPr>
    </w:p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  <w:r>
        <w:rPr>
          <w:b/>
          <w:bCs/>
          <w:spacing w:val="-1"/>
        </w:rPr>
        <w:lastRenderedPageBreak/>
        <w:t>Element: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Recognising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emotions</w:t>
      </w:r>
    </w:p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7347C" w:rsidRDefault="00D7347C" w:rsidP="00D7347C">
      <w:pPr>
        <w:pStyle w:val="BodyText"/>
        <w:kinsoku w:val="0"/>
        <w:overflowPunct w:val="0"/>
        <w:spacing w:before="7"/>
        <w:ind w:left="0"/>
        <w:rPr>
          <w:sz w:val="17"/>
          <w:szCs w:val="17"/>
        </w:rPr>
      </w:pPr>
    </w:p>
    <w:tbl>
      <w:tblPr>
        <w:tblW w:w="10773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5670"/>
      </w:tblGrid>
      <w:tr w:rsidR="00D7347C" w:rsidRPr="00E24C5F" w:rsidTr="00D7347C">
        <w:trPr>
          <w:trHeight w:hRule="exact" w:val="11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/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  <w:t>L</w:t>
            </w:r>
            <w:r w:rsidRPr="00E24C5F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earning</w:t>
            </w:r>
            <w:r w:rsidRPr="00E24C5F">
              <w:rPr>
                <w:rFonts w:ascii="Comic Sans MS" w:hAnsi="Comic Sans MS" w:cs="Comic Sans MS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O</w:t>
            </w:r>
            <w:r w:rsidRPr="00E24C5F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utcome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Teacher(s), Subject(s), Projects</w:t>
            </w:r>
          </w:p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Differentiation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Resource(s), Resource Location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intentions, success criteria</w:t>
            </w:r>
          </w:p>
          <w:p w:rsidR="00D7347C" w:rsidRPr="00E24C5F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hAnsi="Comic Sans MS" w:cs="Comic Sans MS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Outcome, features of quality</w:t>
            </w:r>
            <w:r w:rsidRPr="00E24C5F">
              <w:rPr>
                <w:rFonts w:ascii="Comic Sans MS" w:hAnsi="Comic Sans MS" w:cs="Comic Sans MS"/>
              </w:rPr>
              <w:t xml:space="preserve"> </w:t>
            </w:r>
          </w:p>
        </w:tc>
      </w:tr>
      <w:tr w:rsidR="00D7347C" w:rsidRPr="00E24C5F" w:rsidTr="00D7347C">
        <w:trPr>
          <w:trHeight w:hRule="exact" w:val="8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258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G.1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258"/>
            </w:pPr>
            <w:r w:rsidRPr="00E24C5F">
              <w:rPr>
                <w:spacing w:val="-1"/>
                <w:sz w:val="23"/>
                <w:szCs w:val="23"/>
              </w:rPr>
              <w:t>Identify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common</w:t>
            </w:r>
            <w:r w:rsidRPr="00E24C5F">
              <w:rPr>
                <w:spacing w:val="7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emotions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associated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words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used</w:t>
            </w:r>
            <w:r w:rsidRPr="00E24C5F">
              <w:rPr>
                <w:spacing w:val="51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to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express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them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9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212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G.2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212"/>
            </w:pPr>
            <w:r w:rsidRPr="00E24C5F">
              <w:rPr>
                <w:spacing w:val="-1"/>
                <w:sz w:val="23"/>
                <w:szCs w:val="23"/>
              </w:rPr>
              <w:t>Recognise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their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own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emotional</w:t>
            </w:r>
            <w:r w:rsidRPr="00E24C5F">
              <w:rPr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responses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to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range</w:t>
            </w:r>
            <w:r w:rsidRPr="00E24C5F">
              <w:rPr>
                <w:sz w:val="23"/>
                <w:szCs w:val="23"/>
              </w:rPr>
              <w:t xml:space="preserve"> of</w:t>
            </w:r>
            <w:r w:rsidRPr="00E24C5F">
              <w:rPr>
                <w:spacing w:val="31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situations,</w:t>
            </w:r>
            <w:r w:rsidRPr="00E24C5F">
              <w:rPr>
                <w:spacing w:val="10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6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happy,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 xml:space="preserve">sad,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impatient, angry,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upset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8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G.3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 w:rsidRPr="00E24C5F">
              <w:rPr>
                <w:spacing w:val="-1"/>
                <w:sz w:val="23"/>
                <w:szCs w:val="23"/>
              </w:rPr>
              <w:t>Describe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appropriate </w:t>
            </w:r>
            <w:r w:rsidRPr="00E24C5F">
              <w:rPr>
                <w:spacing w:val="-2"/>
                <w:sz w:val="23"/>
                <w:szCs w:val="23"/>
              </w:rPr>
              <w:t>ways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expressing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their</w:t>
            </w:r>
            <w:r w:rsidRPr="00E24C5F">
              <w:rPr>
                <w:spacing w:val="11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emotions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4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68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G.4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684"/>
            </w:pPr>
            <w:r w:rsidRPr="00E24C5F">
              <w:rPr>
                <w:spacing w:val="-1"/>
                <w:sz w:val="23"/>
                <w:szCs w:val="23"/>
              </w:rPr>
              <w:t>Recognise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the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emotions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others,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know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>what</w:t>
            </w:r>
            <w:r w:rsidRPr="00E24C5F">
              <w:rPr>
                <w:i/>
                <w:iCs/>
                <w:spacing w:val="2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upsets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him/her,</w:t>
            </w:r>
            <w:r w:rsidRPr="00E24C5F">
              <w:rPr>
                <w:i/>
                <w:iCs/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 xml:space="preserve">be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aware</w:t>
            </w:r>
            <w:r w:rsidRPr="00E24C5F">
              <w:rPr>
                <w:i/>
                <w:iCs/>
                <w:sz w:val="23"/>
                <w:szCs w:val="23"/>
              </w:rPr>
              <w:t xml:space="preserve"> that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if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he/she</w:t>
            </w:r>
            <w:r w:rsidRPr="00E24C5F">
              <w:rPr>
                <w:i/>
                <w:iCs/>
                <w:sz w:val="23"/>
                <w:szCs w:val="23"/>
              </w:rPr>
              <w:t xml:space="preserve"> is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upset,</w:t>
            </w:r>
            <w:r w:rsidRPr="00E24C5F">
              <w:rPr>
                <w:i/>
                <w:iCs/>
                <w:spacing w:val="31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others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in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the</w:t>
            </w:r>
            <w:r w:rsidRPr="00E24C5F">
              <w:rPr>
                <w:i/>
                <w:iCs/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room</w:t>
            </w:r>
            <w:r w:rsidRPr="00E24C5F">
              <w:rPr>
                <w:i/>
                <w:iCs/>
                <w:spacing w:val="1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may</w:t>
            </w:r>
            <w:r w:rsidRPr="00E24C5F">
              <w:rPr>
                <w:i/>
                <w:iCs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become</w:t>
            </w:r>
            <w:r w:rsidRPr="00E24C5F">
              <w:rPr>
                <w:i/>
                <w:iCs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upset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0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544"/>
              <w:rPr>
                <w:spacing w:val="-2"/>
                <w:sz w:val="23"/>
                <w:szCs w:val="23"/>
              </w:rPr>
            </w:pPr>
            <w:r w:rsidRPr="00E24C5F">
              <w:rPr>
                <w:spacing w:val="-2"/>
                <w:sz w:val="23"/>
                <w:szCs w:val="23"/>
              </w:rPr>
              <w:t>G.5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544"/>
            </w:pPr>
            <w:r w:rsidRPr="00E24C5F">
              <w:rPr>
                <w:spacing w:val="-2"/>
                <w:sz w:val="23"/>
                <w:szCs w:val="23"/>
              </w:rPr>
              <w:t>React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in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an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emotionally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appropriate </w:t>
            </w:r>
            <w:r w:rsidRPr="00E24C5F">
              <w:rPr>
                <w:spacing w:val="-2"/>
                <w:sz w:val="23"/>
                <w:szCs w:val="23"/>
              </w:rPr>
              <w:t>way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proofErr w:type="gramStart"/>
            <w:r w:rsidRPr="00E24C5F">
              <w:rPr>
                <w:sz w:val="23"/>
                <w:szCs w:val="23"/>
              </w:rPr>
              <w:t>in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given</w:t>
            </w:r>
            <w:proofErr w:type="gramEnd"/>
            <w:r w:rsidRPr="00E24C5F">
              <w:rPr>
                <w:spacing w:val="31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situation,</w:t>
            </w:r>
            <w:r w:rsidRPr="00E24C5F">
              <w:rPr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6C675A">
              <w:rPr>
                <w:i/>
                <w:spacing w:val="4"/>
                <w:sz w:val="23"/>
                <w:szCs w:val="23"/>
              </w:rPr>
              <w:t xml:space="preserve"> </w:t>
            </w:r>
            <w:r w:rsidRPr="006C675A">
              <w:rPr>
                <w:i/>
                <w:sz w:val="23"/>
                <w:szCs w:val="23"/>
              </w:rPr>
              <w:t>a</w:t>
            </w:r>
            <w:r w:rsidRPr="006C675A">
              <w:rPr>
                <w:i/>
                <w:spacing w:val="5"/>
                <w:sz w:val="23"/>
                <w:szCs w:val="23"/>
              </w:rPr>
              <w:t xml:space="preserve"> </w:t>
            </w:r>
            <w:r w:rsidRPr="006C675A">
              <w:rPr>
                <w:i/>
                <w:spacing w:val="-1"/>
                <w:sz w:val="23"/>
                <w:szCs w:val="23"/>
              </w:rPr>
              <w:t>friend</w:t>
            </w:r>
            <w:r w:rsidRPr="006C675A">
              <w:rPr>
                <w:i/>
                <w:spacing w:val="-3"/>
                <w:sz w:val="23"/>
                <w:szCs w:val="23"/>
              </w:rPr>
              <w:t xml:space="preserve"> </w:t>
            </w:r>
            <w:r w:rsidRPr="006C675A">
              <w:rPr>
                <w:i/>
                <w:spacing w:val="-2"/>
                <w:sz w:val="23"/>
                <w:szCs w:val="23"/>
              </w:rPr>
              <w:t>receives</w:t>
            </w:r>
            <w:r w:rsidRPr="006C675A">
              <w:rPr>
                <w:i/>
                <w:spacing w:val="2"/>
                <w:sz w:val="23"/>
                <w:szCs w:val="23"/>
              </w:rPr>
              <w:t xml:space="preserve"> </w:t>
            </w:r>
            <w:r w:rsidRPr="006C675A">
              <w:rPr>
                <w:i/>
                <w:sz w:val="23"/>
                <w:szCs w:val="23"/>
              </w:rPr>
              <w:t>bad</w:t>
            </w:r>
            <w:r w:rsidRPr="006C675A">
              <w:rPr>
                <w:i/>
                <w:spacing w:val="2"/>
                <w:sz w:val="23"/>
                <w:szCs w:val="23"/>
              </w:rPr>
              <w:t xml:space="preserve"> </w:t>
            </w:r>
            <w:r w:rsidRPr="006C675A">
              <w:rPr>
                <w:i/>
                <w:spacing w:val="-3"/>
                <w:sz w:val="23"/>
                <w:szCs w:val="23"/>
              </w:rPr>
              <w:t>news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</w:tbl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7347C" w:rsidRDefault="00D7347C" w:rsidP="00D7347C">
      <w:pPr>
        <w:pStyle w:val="BodyText"/>
        <w:kinsoku w:val="0"/>
        <w:overflowPunct w:val="0"/>
        <w:spacing w:before="5"/>
        <w:ind w:left="0"/>
        <w:rPr>
          <w:sz w:val="25"/>
          <w:szCs w:val="25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  <w:sectPr w:rsidR="00D7347C">
          <w:headerReference w:type="default" r:id="rId37"/>
          <w:pgSz w:w="11910" w:h="16840"/>
          <w:pgMar w:top="1800" w:right="1220" w:bottom="280" w:left="1220" w:header="1529" w:footer="0" w:gutter="0"/>
          <w:cols w:space="720" w:equalWidth="0">
            <w:col w:w="9470"/>
          </w:cols>
          <w:noEndnote/>
        </w:sectPr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sectPr w:rsidR="00D7347C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8" w:space="210"/>
            <w:col w:w="5452"/>
          </w:cols>
          <w:noEndnote/>
        </w:sectPr>
      </w:pPr>
    </w:p>
    <w:p w:rsidR="00D7347C" w:rsidRDefault="00D7347C" w:rsidP="00D7347C">
      <w:pPr>
        <w:pStyle w:val="BodyText"/>
        <w:kinsoku w:val="0"/>
        <w:overflowPunct w:val="0"/>
        <w:spacing w:before="6"/>
        <w:ind w:left="0"/>
        <w:rPr>
          <w:sz w:val="29"/>
          <w:szCs w:val="29"/>
        </w:rPr>
      </w:pPr>
      <w:r>
        <w:rPr>
          <w:b/>
          <w:bCs/>
          <w:spacing w:val="-1"/>
        </w:rPr>
        <w:lastRenderedPageBreak/>
        <w:t>Element: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Making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personal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decisions</w:t>
      </w:r>
    </w:p>
    <w:p w:rsidR="00D7347C" w:rsidRDefault="00D7347C" w:rsidP="00D7347C">
      <w:pPr>
        <w:pStyle w:val="BodyText"/>
        <w:kinsoku w:val="0"/>
        <w:overflowPunct w:val="0"/>
        <w:spacing w:before="6"/>
        <w:ind w:left="0"/>
        <w:rPr>
          <w:sz w:val="29"/>
          <w:szCs w:val="29"/>
        </w:rPr>
      </w:pP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3827"/>
        <w:gridCol w:w="5670"/>
      </w:tblGrid>
      <w:tr w:rsidR="00D7347C" w:rsidRPr="00E24C5F" w:rsidTr="00D7347C">
        <w:trPr>
          <w:trHeight w:hRule="exact" w:val="11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before="1"/>
              <w:ind w:left="104"/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  <w:t>L</w:t>
            </w:r>
            <w:r w:rsidRPr="00E24C5F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earning</w:t>
            </w:r>
            <w:r w:rsidRPr="00E24C5F">
              <w:rPr>
                <w:rFonts w:ascii="Comic Sans MS" w:hAnsi="Comic Sans MS" w:cs="Comic Sans MS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O</w:t>
            </w:r>
            <w:r w:rsidRPr="00E24C5F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utcome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Teacher(s), Subject(s), Projects</w:t>
            </w:r>
          </w:p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Differentiation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Resource(s), Resource Location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intentions, success criteria</w:t>
            </w:r>
          </w:p>
          <w:p w:rsidR="00D7347C" w:rsidRPr="00832C7F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Outcome, features of quality</w:t>
            </w:r>
          </w:p>
        </w:tc>
      </w:tr>
      <w:tr w:rsidR="00D7347C" w:rsidRPr="00E24C5F" w:rsidTr="00D7347C">
        <w:trPr>
          <w:trHeight w:hRule="exact" w:val="5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2"/>
                <w:sz w:val="23"/>
                <w:szCs w:val="23"/>
              </w:rPr>
            </w:pPr>
            <w:r w:rsidRPr="00E24C5F">
              <w:rPr>
                <w:spacing w:val="-2"/>
                <w:sz w:val="23"/>
                <w:szCs w:val="23"/>
              </w:rPr>
              <w:t>H.1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 w:rsidRPr="00E24C5F">
              <w:rPr>
                <w:spacing w:val="-2"/>
                <w:sz w:val="23"/>
                <w:szCs w:val="23"/>
              </w:rPr>
              <w:t>List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the </w:t>
            </w:r>
            <w:r w:rsidRPr="00E24C5F">
              <w:rPr>
                <w:spacing w:val="-1"/>
                <w:sz w:val="23"/>
                <w:szCs w:val="23"/>
              </w:rPr>
              <w:t>main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values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in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the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student’s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life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8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223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H.2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223"/>
            </w:pPr>
            <w:r w:rsidRPr="00E24C5F">
              <w:rPr>
                <w:spacing w:val="-1"/>
                <w:sz w:val="23"/>
                <w:szCs w:val="23"/>
              </w:rPr>
              <w:t>Describe</w:t>
            </w:r>
            <w:r w:rsidRPr="00E24C5F">
              <w:rPr>
                <w:sz w:val="23"/>
                <w:szCs w:val="23"/>
              </w:rPr>
              <w:t xml:space="preserve"> how</w:t>
            </w:r>
            <w:r w:rsidRPr="00E24C5F">
              <w:rPr>
                <w:spacing w:val="1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values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are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linked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2"/>
                <w:sz w:val="23"/>
                <w:szCs w:val="23"/>
              </w:rPr>
              <w:t xml:space="preserve">to </w:t>
            </w:r>
            <w:r w:rsidRPr="00E24C5F">
              <w:rPr>
                <w:spacing w:val="-2"/>
                <w:sz w:val="23"/>
                <w:szCs w:val="23"/>
              </w:rPr>
              <w:t>making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decisions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in</w:t>
            </w:r>
            <w:r w:rsidRPr="00E24C5F">
              <w:rPr>
                <w:spacing w:val="4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a </w:t>
            </w:r>
            <w:r w:rsidRPr="00E24C5F">
              <w:rPr>
                <w:spacing w:val="-1"/>
                <w:sz w:val="23"/>
                <w:szCs w:val="23"/>
              </w:rPr>
              <w:t>range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scenarios,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8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consider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peer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pressure,</w:t>
            </w:r>
            <w:r w:rsidRPr="00E24C5F">
              <w:rPr>
                <w:i/>
                <w:iCs/>
                <w:spacing w:val="3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 xml:space="preserve">possible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consequences,</w:t>
            </w:r>
            <w:r w:rsidRPr="00E24C5F">
              <w:rPr>
                <w:i/>
                <w:iCs/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having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reliable</w:t>
            </w:r>
            <w:r w:rsidRPr="00E24C5F">
              <w:rPr>
                <w:i/>
                <w:iCs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information,</w:t>
            </w:r>
            <w:r w:rsidRPr="00E24C5F">
              <w:rPr>
                <w:i/>
                <w:iCs/>
                <w:spacing w:val="57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physical/emotional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state, social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expectations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8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430"/>
              <w:rPr>
                <w:sz w:val="23"/>
                <w:szCs w:val="23"/>
              </w:rPr>
            </w:pPr>
            <w:r w:rsidRPr="00E24C5F">
              <w:rPr>
                <w:sz w:val="23"/>
                <w:szCs w:val="23"/>
              </w:rPr>
              <w:t>H.3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430"/>
            </w:pPr>
            <w:r w:rsidRPr="00E24C5F">
              <w:rPr>
                <w:sz w:val="23"/>
                <w:szCs w:val="23"/>
              </w:rPr>
              <w:t>Make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list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what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and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who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can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influence</w:t>
            </w:r>
            <w:r w:rsidRPr="00E24C5F">
              <w:rPr>
                <w:sz w:val="23"/>
                <w:szCs w:val="23"/>
              </w:rPr>
              <w:t xml:space="preserve"> decision-</w:t>
            </w:r>
            <w:r w:rsidRPr="00E24C5F">
              <w:rPr>
                <w:spacing w:val="3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making</w:t>
            </w:r>
            <w:r w:rsidRPr="00E24C5F">
              <w:rPr>
                <w:spacing w:val="8"/>
                <w:sz w:val="23"/>
                <w:szCs w:val="23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07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343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H.4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343"/>
            </w:pPr>
            <w:r w:rsidRPr="00E24C5F">
              <w:rPr>
                <w:spacing w:val="-1"/>
                <w:sz w:val="23"/>
                <w:szCs w:val="23"/>
              </w:rPr>
              <w:t>Identify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the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choices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consequences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involved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in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an</w:t>
            </w:r>
            <w:r w:rsidRPr="00E24C5F">
              <w:rPr>
                <w:spacing w:val="57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imminent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short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term</w:t>
            </w:r>
            <w:r w:rsidRPr="00E24C5F">
              <w:rPr>
                <w:spacing w:val="-7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decision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4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612"/>
              <w:rPr>
                <w:sz w:val="23"/>
                <w:szCs w:val="23"/>
              </w:rPr>
            </w:pPr>
            <w:r w:rsidRPr="00E24C5F">
              <w:rPr>
                <w:sz w:val="23"/>
                <w:szCs w:val="23"/>
              </w:rPr>
              <w:t>H.5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612"/>
            </w:pPr>
            <w:r w:rsidRPr="00E24C5F">
              <w:rPr>
                <w:sz w:val="23"/>
                <w:szCs w:val="23"/>
              </w:rPr>
              <w:t>Explore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the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consequences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of </w:t>
            </w:r>
            <w:r w:rsidRPr="00E24C5F">
              <w:rPr>
                <w:spacing w:val="-2"/>
                <w:sz w:val="23"/>
                <w:szCs w:val="23"/>
              </w:rPr>
              <w:t>decisions</w:t>
            </w:r>
            <w:r w:rsidRPr="00E24C5F">
              <w:rPr>
                <w:spacing w:val="7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made,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both</w:t>
            </w:r>
            <w:r w:rsidRPr="00E24C5F">
              <w:rPr>
                <w:spacing w:val="37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while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implementing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on </w:t>
            </w:r>
            <w:r w:rsidRPr="00E24C5F">
              <w:rPr>
                <w:spacing w:val="-1"/>
                <w:sz w:val="23"/>
                <w:szCs w:val="23"/>
              </w:rPr>
              <w:t>conclusion,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29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stopping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 xml:space="preserve">smoking, </w:t>
            </w:r>
            <w:r w:rsidRPr="00E24C5F">
              <w:rPr>
                <w:i/>
                <w:iCs/>
                <w:sz w:val="23"/>
                <w:szCs w:val="23"/>
              </w:rPr>
              <w:t>losing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weight,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saving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money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</w:tbl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7347C" w:rsidRDefault="00D7347C" w:rsidP="00D7347C">
      <w:pPr>
        <w:pStyle w:val="BodyText"/>
        <w:kinsoku w:val="0"/>
        <w:overflowPunct w:val="0"/>
        <w:spacing w:before="1"/>
        <w:ind w:left="0"/>
        <w:rPr>
          <w:sz w:val="25"/>
          <w:szCs w:val="25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  <w:sectPr w:rsidR="00D7347C">
          <w:headerReference w:type="default" r:id="rId38"/>
          <w:pgSz w:w="11910" w:h="16840"/>
          <w:pgMar w:top="1800" w:right="1220" w:bottom="280" w:left="1220" w:header="1529" w:footer="0" w:gutter="0"/>
          <w:cols w:space="720" w:equalWidth="0">
            <w:col w:w="9470"/>
          </w:cols>
          <w:noEndnote/>
        </w:sectPr>
      </w:pPr>
    </w:p>
    <w:p w:rsidR="00D7347C" w:rsidRPr="00990EBE" w:rsidRDefault="00D7347C" w:rsidP="00D7347C"/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Pr="00D860A6" w:rsidRDefault="00D7347C" w:rsidP="00D7347C">
      <w:pPr>
        <w:pStyle w:val="BodyText"/>
        <w:kinsoku w:val="0"/>
        <w:overflowPunct w:val="0"/>
        <w:spacing w:before="0"/>
        <w:ind w:left="1316"/>
        <w:rPr>
          <w:color w:val="DFDB31"/>
          <w:sz w:val="72"/>
          <w:szCs w:val="72"/>
        </w:rPr>
      </w:pPr>
      <w:r>
        <w:rPr>
          <w:color w:val="DFDB31"/>
          <w:spacing w:val="-2"/>
          <w:sz w:val="72"/>
          <w:szCs w:val="72"/>
        </w:rPr>
        <w:t>L</w:t>
      </w:r>
      <w:r w:rsidRPr="00D860A6">
        <w:rPr>
          <w:color w:val="DFDB31"/>
          <w:spacing w:val="-2"/>
          <w:sz w:val="72"/>
          <w:szCs w:val="72"/>
        </w:rPr>
        <w:t>iving</w:t>
      </w:r>
      <w:r w:rsidRPr="00D860A6">
        <w:rPr>
          <w:color w:val="DFDB31"/>
          <w:spacing w:val="-6"/>
          <w:sz w:val="72"/>
          <w:szCs w:val="72"/>
        </w:rPr>
        <w:t xml:space="preserve"> </w:t>
      </w:r>
      <w:r w:rsidRPr="00D860A6">
        <w:rPr>
          <w:color w:val="DFDB31"/>
          <w:spacing w:val="-2"/>
          <w:sz w:val="72"/>
          <w:szCs w:val="72"/>
        </w:rPr>
        <w:t>in</w:t>
      </w:r>
      <w:r w:rsidRPr="00D860A6">
        <w:rPr>
          <w:color w:val="DFDB31"/>
          <w:spacing w:val="-7"/>
          <w:sz w:val="72"/>
          <w:szCs w:val="72"/>
        </w:rPr>
        <w:t xml:space="preserve"> </w:t>
      </w:r>
      <w:r w:rsidRPr="00D860A6">
        <w:rPr>
          <w:color w:val="DFDB31"/>
          <w:sz w:val="72"/>
          <w:szCs w:val="72"/>
        </w:rPr>
        <w:t>a</w:t>
      </w:r>
      <w:r w:rsidRPr="00D860A6">
        <w:rPr>
          <w:color w:val="DFDB31"/>
          <w:spacing w:val="-6"/>
          <w:sz w:val="72"/>
          <w:szCs w:val="72"/>
        </w:rPr>
        <w:t xml:space="preserve"> </w:t>
      </w:r>
      <w:r w:rsidRPr="00D860A6">
        <w:rPr>
          <w:color w:val="DFDB31"/>
          <w:sz w:val="72"/>
          <w:szCs w:val="72"/>
        </w:rPr>
        <w:t>Community</w:t>
      </w:r>
    </w:p>
    <w:p w:rsidR="00D7347C" w:rsidRDefault="00D7347C" w:rsidP="00D7347C">
      <w:pPr>
        <w:pStyle w:val="BodyText"/>
        <w:kinsoku w:val="0"/>
        <w:overflowPunct w:val="0"/>
        <w:spacing w:before="6"/>
        <w:ind w:left="0"/>
        <w:rPr>
          <w:sz w:val="56"/>
          <w:szCs w:val="56"/>
        </w:rPr>
      </w:pPr>
    </w:p>
    <w:p w:rsidR="00D7347C" w:rsidRDefault="00D7347C" w:rsidP="00D7347C">
      <w:pPr>
        <w:pStyle w:val="BodyText"/>
        <w:kinsoku w:val="0"/>
        <w:overflowPunct w:val="0"/>
        <w:spacing w:before="6"/>
        <w:ind w:left="0"/>
        <w:rPr>
          <w:sz w:val="56"/>
          <w:szCs w:val="56"/>
        </w:rPr>
      </w:pPr>
    </w:p>
    <w:p w:rsidR="00D7347C" w:rsidRPr="008422E8" w:rsidRDefault="00D7347C" w:rsidP="00D7347C">
      <w:pPr>
        <w:pStyle w:val="BodyText"/>
        <w:kinsoku w:val="0"/>
        <w:overflowPunct w:val="0"/>
        <w:spacing w:before="7"/>
        <w:ind w:left="0"/>
        <w:rPr>
          <w:sz w:val="44"/>
          <w:szCs w:val="44"/>
        </w:rPr>
      </w:pPr>
      <w:r w:rsidRPr="008422E8">
        <w:rPr>
          <w:sz w:val="44"/>
          <w:szCs w:val="44"/>
        </w:rPr>
        <w:t>Elements:</w:t>
      </w:r>
    </w:p>
    <w:p w:rsidR="00D7347C" w:rsidRDefault="00D7347C" w:rsidP="00D7347C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spacing w:before="231"/>
        <w:rPr>
          <w:rFonts w:ascii="Arial" w:hAnsi="Arial" w:cs="Arial"/>
          <w:spacing w:val="-1"/>
        </w:rPr>
      </w:pPr>
      <w:r>
        <w:rPr>
          <w:rFonts w:ascii="Arial" w:hAnsi="Arial" w:cs="Arial"/>
          <w:spacing w:val="-2"/>
        </w:rPr>
        <w:t>Developing</w:t>
      </w:r>
      <w:r>
        <w:rPr>
          <w:rFonts w:ascii="Arial" w:hAnsi="Arial" w:cs="Arial"/>
        </w:rPr>
        <w:t xml:space="preserve"> good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relationships</w:t>
      </w:r>
    </w:p>
    <w:p w:rsidR="00D7347C" w:rsidRDefault="00D7347C" w:rsidP="00D7347C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sz w:val="34"/>
          <w:szCs w:val="34"/>
        </w:rPr>
      </w:pPr>
    </w:p>
    <w:p w:rsidR="00D7347C" w:rsidRDefault="00D7347C" w:rsidP="00D7347C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spacing w:before="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Resolving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conflict</w:t>
      </w:r>
    </w:p>
    <w:p w:rsidR="00D7347C" w:rsidRDefault="00D7347C" w:rsidP="00D7347C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sz w:val="35"/>
          <w:szCs w:val="35"/>
        </w:rPr>
      </w:pPr>
    </w:p>
    <w:p w:rsidR="00D7347C" w:rsidRDefault="00D7347C" w:rsidP="00D7347C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spacing w:before="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Using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local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facilities</w:t>
      </w:r>
    </w:p>
    <w:p w:rsidR="00D7347C" w:rsidRDefault="00D7347C" w:rsidP="00D7347C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sz w:val="34"/>
          <w:szCs w:val="34"/>
        </w:rPr>
      </w:pPr>
    </w:p>
    <w:p w:rsidR="00D7347C" w:rsidRDefault="00D7347C" w:rsidP="00D7347C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spacing w:before="0"/>
        <w:rPr>
          <w:rFonts w:ascii="Arial" w:hAnsi="Arial" w:cs="Arial"/>
        </w:rPr>
      </w:pPr>
      <w:r>
        <w:rPr>
          <w:rFonts w:ascii="Arial" w:hAnsi="Arial" w:cs="Arial"/>
          <w:spacing w:val="-1"/>
        </w:rPr>
        <w:t>Seeking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help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advice</w:t>
      </w:r>
    </w:p>
    <w:p w:rsidR="00D7347C" w:rsidRDefault="00D7347C" w:rsidP="00D7347C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sz w:val="34"/>
          <w:szCs w:val="34"/>
        </w:rPr>
      </w:pPr>
    </w:p>
    <w:p w:rsidR="00D7347C" w:rsidRDefault="00D7347C" w:rsidP="00D7347C">
      <w:pPr>
        <w:pStyle w:val="BodyText"/>
        <w:numPr>
          <w:ilvl w:val="0"/>
          <w:numId w:val="2"/>
        </w:numPr>
        <w:tabs>
          <w:tab w:val="left" w:pos="821"/>
        </w:tabs>
        <w:kinsoku w:val="0"/>
        <w:overflowPunct w:val="0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Making </w:t>
      </w:r>
      <w:r>
        <w:rPr>
          <w:rFonts w:ascii="Arial" w:hAnsi="Arial" w:cs="Arial"/>
          <w:spacing w:val="-1"/>
        </w:rPr>
        <w:t>consumer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choices</w:t>
      </w:r>
    </w:p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rFonts w:ascii="Arial" w:hAnsi="Arial" w:cs="Arial"/>
        </w:rPr>
      </w:pPr>
    </w:p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rFonts w:ascii="Arial" w:hAnsi="Arial" w:cs="Arial"/>
        </w:rPr>
      </w:pPr>
    </w:p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rFonts w:ascii="Arial" w:hAnsi="Arial" w:cs="Arial"/>
        </w:rPr>
      </w:pPr>
    </w:p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rFonts w:ascii="Arial" w:hAnsi="Arial" w:cs="Arial"/>
        </w:rPr>
      </w:pPr>
    </w:p>
    <w:p w:rsidR="00D7347C" w:rsidRDefault="00D7347C" w:rsidP="00D7347C">
      <w:pPr>
        <w:pStyle w:val="BodyText"/>
        <w:kinsoku w:val="0"/>
        <w:overflowPunct w:val="0"/>
        <w:spacing w:before="224" w:line="276" w:lineRule="auto"/>
        <w:ind w:left="100" w:right="117"/>
        <w:rPr>
          <w:spacing w:val="-1"/>
        </w:rPr>
        <w:sectPr w:rsidR="00D7347C" w:rsidSect="00D7347C">
          <w:headerReference w:type="default" r:id="rId39"/>
          <w:type w:val="continuous"/>
          <w:pgSz w:w="11910" w:h="16840"/>
          <w:pgMar w:top="1520" w:right="1340" w:bottom="280" w:left="1340" w:header="0" w:footer="0" w:gutter="0"/>
          <w:cols w:space="720" w:equalWidth="0">
            <w:col w:w="9230"/>
          </w:cols>
          <w:noEndnote/>
        </w:sectPr>
      </w:pPr>
    </w:p>
    <w:p w:rsidR="00D7347C" w:rsidRDefault="00D7347C" w:rsidP="00D7347C">
      <w:pPr>
        <w:pStyle w:val="BodyText"/>
        <w:kinsoku w:val="0"/>
        <w:overflowPunct w:val="0"/>
        <w:spacing w:before="7"/>
        <w:ind w:left="0"/>
        <w:rPr>
          <w:sz w:val="29"/>
          <w:szCs w:val="29"/>
        </w:rPr>
      </w:pPr>
      <w:r>
        <w:rPr>
          <w:b/>
          <w:bCs/>
          <w:spacing w:val="-1"/>
        </w:rPr>
        <w:lastRenderedPageBreak/>
        <w:t>Element: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Developing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2"/>
        </w:rPr>
        <w:t>good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relationships</w:t>
      </w:r>
    </w:p>
    <w:p w:rsidR="00D7347C" w:rsidRDefault="00D7347C" w:rsidP="00D7347C">
      <w:pPr>
        <w:pStyle w:val="BodyText"/>
        <w:kinsoku w:val="0"/>
        <w:overflowPunct w:val="0"/>
        <w:spacing w:before="7"/>
        <w:ind w:left="0"/>
        <w:rPr>
          <w:sz w:val="29"/>
          <w:szCs w:val="29"/>
        </w:rPr>
      </w:pPr>
    </w:p>
    <w:tbl>
      <w:tblPr>
        <w:tblW w:w="10774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3827"/>
        <w:gridCol w:w="5670"/>
      </w:tblGrid>
      <w:tr w:rsidR="00D7347C" w:rsidRPr="00E24C5F" w:rsidTr="00D7347C">
        <w:trPr>
          <w:trHeight w:hRule="exact" w:val="11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/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  <w:t>L</w:t>
            </w:r>
            <w:r w:rsidRPr="00E24C5F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earning</w:t>
            </w:r>
            <w:r w:rsidRPr="00E24C5F">
              <w:rPr>
                <w:rFonts w:ascii="Comic Sans MS" w:hAnsi="Comic Sans MS" w:cs="Comic Sans MS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O</w:t>
            </w:r>
            <w:r w:rsidRPr="00E24C5F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utcome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Teacher(s), Subject(s), Projects</w:t>
            </w:r>
          </w:p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Differentiation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Resource(s), Resource Location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intentions, success criteria</w:t>
            </w:r>
          </w:p>
          <w:p w:rsidR="00D7347C" w:rsidRPr="00D860A6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Outcome, features of quality</w:t>
            </w:r>
          </w:p>
        </w:tc>
      </w:tr>
      <w:tr w:rsidR="00D7347C" w:rsidRPr="00E24C5F" w:rsidTr="00D7347C">
        <w:trPr>
          <w:trHeight w:hRule="exact" w:val="111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A.1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3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Recognise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different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kinds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of </w:t>
            </w:r>
            <w:r w:rsidRPr="00E24C5F">
              <w:rPr>
                <w:spacing w:val="-1"/>
                <w:sz w:val="23"/>
                <w:szCs w:val="23"/>
              </w:rPr>
              <w:t>relationships,</w:t>
            </w:r>
            <w:r w:rsidRPr="00E24C5F">
              <w:rPr>
                <w:spacing w:val="10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</w:p>
          <w:p w:rsidR="00D7347C" w:rsidRPr="00E24C5F" w:rsidRDefault="00D7347C" w:rsidP="00D7347C">
            <w:pPr>
              <w:pStyle w:val="TableParagraph"/>
              <w:kinsoku w:val="0"/>
              <w:overflowPunct w:val="0"/>
              <w:spacing w:before="1"/>
              <w:ind w:left="104"/>
            </w:pPr>
            <w:r w:rsidRPr="00E24C5F">
              <w:rPr>
                <w:i/>
                <w:iCs/>
                <w:spacing w:val="-1"/>
                <w:sz w:val="23"/>
                <w:szCs w:val="23"/>
              </w:rPr>
              <w:t>parent/child,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student/teacher,</w:t>
            </w:r>
            <w:r w:rsidRPr="00E24C5F">
              <w:rPr>
                <w:i/>
                <w:iCs/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student/student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12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678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A.2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678"/>
            </w:pPr>
            <w:r w:rsidRPr="00E24C5F">
              <w:rPr>
                <w:spacing w:val="-1"/>
                <w:sz w:val="23"/>
                <w:szCs w:val="23"/>
              </w:rPr>
              <w:t>Identify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situations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where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people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speak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differently</w:t>
            </w:r>
            <w:r w:rsidRPr="00E24C5F">
              <w:rPr>
                <w:spacing w:val="49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depending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on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audience,</w:t>
            </w:r>
            <w:r w:rsidRPr="00E24C5F">
              <w:rPr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7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peers,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teachers,</w:t>
            </w:r>
            <w:r w:rsidRPr="00E24C5F">
              <w:rPr>
                <w:i/>
                <w:iCs/>
                <w:spacing w:val="2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parents,</w:t>
            </w:r>
            <w:r w:rsidRPr="00E24C5F">
              <w:rPr>
                <w:i/>
                <w:iCs/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other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adults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84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507"/>
              <w:rPr>
                <w:spacing w:val="-2"/>
                <w:sz w:val="23"/>
                <w:szCs w:val="23"/>
              </w:rPr>
            </w:pPr>
            <w:r w:rsidRPr="00E24C5F">
              <w:rPr>
                <w:spacing w:val="-2"/>
                <w:sz w:val="23"/>
                <w:szCs w:val="23"/>
              </w:rPr>
              <w:t>A.3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507"/>
            </w:pPr>
            <w:r w:rsidRPr="00E24C5F">
              <w:rPr>
                <w:spacing w:val="-2"/>
                <w:sz w:val="23"/>
                <w:szCs w:val="23"/>
              </w:rPr>
              <w:t>List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ways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in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which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name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calling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teasing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can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2"/>
                <w:sz w:val="23"/>
                <w:szCs w:val="23"/>
              </w:rPr>
              <w:t>be</w:t>
            </w:r>
            <w:r w:rsidRPr="00E24C5F">
              <w:rPr>
                <w:spacing w:val="44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hurtful</w:t>
            </w:r>
            <w:r w:rsidRPr="00E24C5F">
              <w:rPr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to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self</w:t>
            </w:r>
            <w:r w:rsidRPr="00E24C5F">
              <w:rPr>
                <w:sz w:val="23"/>
                <w:szCs w:val="23"/>
              </w:rPr>
              <w:t xml:space="preserve"> and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others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7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552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A.4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552"/>
            </w:pPr>
            <w:r w:rsidRPr="00E24C5F">
              <w:rPr>
                <w:spacing w:val="-1"/>
                <w:sz w:val="23"/>
                <w:szCs w:val="23"/>
              </w:rPr>
              <w:t>Recognise/list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ways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in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which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they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would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like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2"/>
                <w:sz w:val="23"/>
                <w:szCs w:val="23"/>
              </w:rPr>
              <w:t>to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2"/>
                <w:sz w:val="23"/>
                <w:szCs w:val="23"/>
              </w:rPr>
              <w:t>be</w:t>
            </w:r>
            <w:r w:rsidRPr="00E24C5F">
              <w:rPr>
                <w:spacing w:val="2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treated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14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586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A.5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586"/>
            </w:pPr>
            <w:r w:rsidRPr="00E24C5F">
              <w:rPr>
                <w:spacing w:val="-1"/>
                <w:sz w:val="23"/>
                <w:szCs w:val="23"/>
              </w:rPr>
              <w:t>Describe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ways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making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keeping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friends,</w:t>
            </w:r>
            <w:r w:rsidRPr="00E24C5F">
              <w:rPr>
                <w:spacing w:val="10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37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identify</w:t>
            </w:r>
            <w:r w:rsidRPr="00E24C5F">
              <w:rPr>
                <w:i/>
                <w:iCs/>
                <w:sz w:val="23"/>
                <w:szCs w:val="23"/>
              </w:rPr>
              <w:t xml:space="preserve"> traits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which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are/are</w:t>
            </w:r>
            <w:r w:rsidRPr="00E24C5F">
              <w:rPr>
                <w:i/>
                <w:iCs/>
                <w:sz w:val="23"/>
                <w:szCs w:val="23"/>
              </w:rPr>
              <w:t xml:space="preserve"> not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desirable</w:t>
            </w:r>
            <w:r w:rsidRPr="00E24C5F">
              <w:rPr>
                <w:i/>
                <w:iCs/>
                <w:sz w:val="23"/>
                <w:szCs w:val="23"/>
              </w:rPr>
              <w:t xml:space="preserve"> in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</w:t>
            </w:r>
            <w:r w:rsidRPr="00E24C5F">
              <w:rPr>
                <w:i/>
                <w:iCs/>
                <w:spacing w:val="45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friendship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6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A.6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 w:rsidRPr="00E24C5F">
              <w:rPr>
                <w:spacing w:val="-1"/>
                <w:sz w:val="23"/>
                <w:szCs w:val="23"/>
              </w:rPr>
              <w:t>Participate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co-operatively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in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group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situation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94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A.7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 w:rsidRPr="00E24C5F">
              <w:rPr>
                <w:spacing w:val="-1"/>
                <w:sz w:val="23"/>
                <w:szCs w:val="23"/>
              </w:rPr>
              <w:t>Recognise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the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importance</w:t>
            </w:r>
            <w:r w:rsidRPr="00E24C5F">
              <w:rPr>
                <w:sz w:val="23"/>
                <w:szCs w:val="23"/>
              </w:rPr>
              <w:t xml:space="preserve"> of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respect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in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relationships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</w:tbl>
    <w:p w:rsidR="00D7347C" w:rsidRDefault="00D7347C" w:rsidP="00D7347C">
      <w:pPr>
        <w:pStyle w:val="BodyText"/>
        <w:kinsoku w:val="0"/>
        <w:overflowPunct w:val="0"/>
        <w:spacing w:before="5"/>
        <w:ind w:left="0"/>
        <w:rPr>
          <w:sz w:val="25"/>
          <w:szCs w:val="25"/>
        </w:rPr>
      </w:pPr>
    </w:p>
    <w:p w:rsidR="00D7347C" w:rsidRDefault="00D7347C" w:rsidP="00D7347C">
      <w:pPr>
        <w:pStyle w:val="BodyText"/>
        <w:kinsoku w:val="0"/>
        <w:overflowPunct w:val="0"/>
        <w:spacing w:before="6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6"/>
        <w:ind w:left="0"/>
        <w:rPr>
          <w:sz w:val="17"/>
          <w:szCs w:val="17"/>
        </w:rPr>
        <w:sectPr w:rsidR="00D7347C">
          <w:headerReference w:type="default" r:id="rId40"/>
          <w:pgSz w:w="11910" w:h="16840"/>
          <w:pgMar w:top="2180" w:right="1220" w:bottom="280" w:left="1220" w:header="1529" w:footer="0" w:gutter="0"/>
          <w:cols w:space="720" w:equalWidth="0">
            <w:col w:w="9470"/>
          </w:cols>
          <w:noEndnote/>
        </w:sectPr>
      </w:pPr>
    </w:p>
    <w:p w:rsidR="00D7347C" w:rsidRPr="00856F23" w:rsidRDefault="00D7347C" w:rsidP="00D7347C">
      <w:pPr>
        <w:pStyle w:val="BodyText"/>
        <w:tabs>
          <w:tab w:val="left" w:pos="4351"/>
        </w:tabs>
        <w:kinsoku w:val="0"/>
        <w:overflowPunct w:val="0"/>
        <w:ind w:left="0"/>
        <w:sectPr w:rsidR="00D7347C" w:rsidRPr="00856F23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9" w:space="210"/>
            <w:col w:w="5451"/>
          </w:cols>
          <w:noEndnote/>
        </w:sectPr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sectPr w:rsidR="00D7347C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8" w:space="210"/>
            <w:col w:w="5452"/>
          </w:cols>
          <w:noEndnote/>
        </w:sectPr>
      </w:pPr>
    </w:p>
    <w:p w:rsidR="00D7347C" w:rsidRDefault="00D7347C" w:rsidP="00D7347C">
      <w:pPr>
        <w:pStyle w:val="BodyText"/>
        <w:kinsoku w:val="0"/>
        <w:overflowPunct w:val="0"/>
        <w:spacing w:before="12"/>
        <w:ind w:left="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Element: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Resolving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conflict</w:t>
      </w:r>
    </w:p>
    <w:p w:rsidR="00D7347C" w:rsidRDefault="00D7347C" w:rsidP="00D7347C">
      <w:pPr>
        <w:pStyle w:val="BodyText"/>
        <w:kinsoku w:val="0"/>
        <w:overflowPunct w:val="0"/>
        <w:spacing w:before="12"/>
        <w:ind w:left="0"/>
        <w:rPr>
          <w:sz w:val="26"/>
          <w:szCs w:val="26"/>
        </w:rPr>
      </w:pPr>
    </w:p>
    <w:tbl>
      <w:tblPr>
        <w:tblW w:w="10773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828"/>
        <w:gridCol w:w="5811"/>
      </w:tblGrid>
      <w:tr w:rsidR="00D7347C" w:rsidRPr="00E24C5F" w:rsidTr="00D7347C">
        <w:trPr>
          <w:trHeight w:hRule="exact" w:val="11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before="1"/>
              <w:ind w:left="104"/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  <w:t>L</w:t>
            </w:r>
            <w:r w:rsidRPr="00E24C5F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earning</w:t>
            </w:r>
            <w:r w:rsidRPr="00E24C5F">
              <w:rPr>
                <w:rFonts w:ascii="Comic Sans MS" w:hAnsi="Comic Sans MS" w:cs="Comic Sans MS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O</w:t>
            </w:r>
            <w:r w:rsidRPr="00E24C5F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utcome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Teacher(s), Subject(s), Projects</w:t>
            </w:r>
          </w:p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Differentiation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Resource(s), Resource Location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intentions, success criteria</w:t>
            </w:r>
          </w:p>
          <w:p w:rsidR="00D7347C" w:rsidRPr="00D860A6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Outcome, features of quality</w:t>
            </w:r>
          </w:p>
        </w:tc>
      </w:tr>
      <w:tr w:rsidR="00D7347C" w:rsidRPr="00E24C5F" w:rsidTr="00D7347C">
        <w:trPr>
          <w:trHeight w:hRule="exact" w:val="9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297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B.1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297"/>
            </w:pPr>
            <w:r w:rsidRPr="00E24C5F">
              <w:rPr>
                <w:spacing w:val="-1"/>
                <w:sz w:val="23"/>
                <w:szCs w:val="23"/>
              </w:rPr>
              <w:t>Describe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what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peer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pressure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is,</w:t>
            </w:r>
            <w:r w:rsidRPr="00E24C5F">
              <w:rPr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give </w:t>
            </w:r>
            <w:r w:rsidRPr="00E24C5F">
              <w:rPr>
                <w:spacing w:val="-2"/>
                <w:sz w:val="23"/>
                <w:szCs w:val="23"/>
              </w:rPr>
              <w:t>examples</w:t>
            </w:r>
            <w:r w:rsidRPr="00E24C5F">
              <w:rPr>
                <w:spacing w:val="7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peer</w:t>
            </w:r>
            <w:r w:rsidRPr="00E24C5F">
              <w:rPr>
                <w:spacing w:val="31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pressure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suggest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ways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of </w:t>
            </w:r>
            <w:r w:rsidRPr="00E24C5F">
              <w:rPr>
                <w:spacing w:val="-1"/>
                <w:sz w:val="23"/>
                <w:szCs w:val="23"/>
              </w:rPr>
              <w:t>handling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it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13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155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B.2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155"/>
              <w:rPr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Describe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ways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handling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peer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pressure,</w:t>
            </w:r>
            <w:r w:rsidRPr="00E24C5F">
              <w:rPr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11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role-play</w:t>
            </w:r>
            <w:r w:rsidRPr="00E24C5F">
              <w:rPr>
                <w:i/>
                <w:iCs/>
                <w:spacing w:val="5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conflict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situations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>between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friends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and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how</w:t>
            </w:r>
            <w:r w:rsidRPr="00E24C5F">
              <w:rPr>
                <w:i/>
                <w:iCs/>
                <w:spacing w:val="-7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to</w:t>
            </w:r>
          </w:p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64" w:lineRule="exact"/>
              <w:ind w:left="104"/>
            </w:pPr>
            <w:r w:rsidRPr="00E24C5F">
              <w:rPr>
                <w:i/>
                <w:iCs/>
                <w:spacing w:val="-1"/>
                <w:sz w:val="23"/>
                <w:szCs w:val="23"/>
              </w:rPr>
              <w:t>resolve</w:t>
            </w:r>
            <w:r w:rsidRPr="00E24C5F">
              <w:rPr>
                <w:i/>
                <w:iCs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them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8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35" w:lineRule="auto"/>
              <w:ind w:left="104" w:right="312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B.3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35" w:lineRule="auto"/>
              <w:ind w:left="104" w:right="312"/>
            </w:pPr>
            <w:r w:rsidRPr="00E24C5F">
              <w:rPr>
                <w:spacing w:val="-1"/>
                <w:sz w:val="23"/>
                <w:szCs w:val="23"/>
              </w:rPr>
              <w:t>Demonstrate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an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ability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to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negotiate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with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peers,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1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in</w:t>
            </w:r>
            <w:r w:rsidRPr="00E24C5F">
              <w:rPr>
                <w:i/>
                <w:iCs/>
                <w:spacing w:val="4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the sharing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of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equipment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7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B.4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 w:rsidRPr="00E24C5F">
              <w:rPr>
                <w:spacing w:val="-1"/>
                <w:sz w:val="23"/>
                <w:szCs w:val="23"/>
              </w:rPr>
              <w:t>Describe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the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characteristics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of </w:t>
            </w:r>
            <w:r w:rsidRPr="00E24C5F">
              <w:rPr>
                <w:spacing w:val="-1"/>
                <w:sz w:val="23"/>
                <w:szCs w:val="23"/>
              </w:rPr>
              <w:t>bullying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behaviour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1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188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B.5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188"/>
              <w:rPr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Identify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the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school’s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approach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2"/>
                <w:sz w:val="23"/>
                <w:szCs w:val="23"/>
              </w:rPr>
              <w:t>to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dealing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with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bullying</w:t>
            </w:r>
            <w:r w:rsidRPr="00E24C5F">
              <w:rPr>
                <w:spacing w:val="47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behaviour,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6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being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sent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to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 xml:space="preserve">the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principal’s</w:t>
            </w:r>
          </w:p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/>
            </w:pPr>
            <w:r w:rsidRPr="00E24C5F">
              <w:rPr>
                <w:i/>
                <w:iCs/>
                <w:spacing w:val="-1"/>
                <w:sz w:val="23"/>
                <w:szCs w:val="23"/>
              </w:rPr>
              <w:t>office,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use of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behaviour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chart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1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477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B.6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477"/>
            </w:pPr>
            <w:r w:rsidRPr="00E24C5F">
              <w:rPr>
                <w:spacing w:val="-1"/>
                <w:sz w:val="23"/>
                <w:szCs w:val="23"/>
              </w:rPr>
              <w:t>Identify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the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steps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for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dealing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with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conflict,</w:t>
            </w:r>
            <w:r w:rsidRPr="00E24C5F">
              <w:rPr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11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stop</w:t>
            </w:r>
            <w:r w:rsidRPr="00E24C5F">
              <w:rPr>
                <w:i/>
                <w:iCs/>
                <w:spacing w:val="31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and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do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not</w:t>
            </w:r>
            <w:r w:rsidRPr="00E24C5F">
              <w:rPr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react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straight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>away,</w:t>
            </w:r>
            <w:r w:rsidRPr="00E24C5F"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listen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to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advice</w:t>
            </w:r>
            <w:r w:rsidRPr="00E24C5F">
              <w:rPr>
                <w:i/>
                <w:iCs/>
                <w:spacing w:val="2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from</w:t>
            </w:r>
            <w:r w:rsidRPr="00E24C5F">
              <w:rPr>
                <w:i/>
                <w:iCs/>
                <w:spacing w:val="1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an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adult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</w:tbl>
    <w:p w:rsidR="00D7347C" w:rsidRDefault="00D7347C" w:rsidP="00D7347C">
      <w:pPr>
        <w:pStyle w:val="BodyText"/>
        <w:kinsoku w:val="0"/>
        <w:overflowPunct w:val="0"/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  <w:sectPr w:rsidR="00D7347C">
          <w:headerReference w:type="default" r:id="rId41"/>
          <w:pgSz w:w="11910" w:h="16840"/>
          <w:pgMar w:top="2180" w:right="1220" w:bottom="280" w:left="1220" w:header="1529" w:footer="0" w:gutter="0"/>
          <w:cols w:space="720" w:equalWidth="0">
            <w:col w:w="9470"/>
          </w:cols>
          <w:noEndnote/>
        </w:sectPr>
      </w:pPr>
    </w:p>
    <w:p w:rsidR="00D7347C" w:rsidRPr="00856F23" w:rsidRDefault="00D7347C" w:rsidP="00D7347C">
      <w:pPr>
        <w:pStyle w:val="BodyText"/>
        <w:tabs>
          <w:tab w:val="left" w:pos="4351"/>
        </w:tabs>
        <w:kinsoku w:val="0"/>
        <w:overflowPunct w:val="0"/>
        <w:ind w:left="0"/>
        <w:sectPr w:rsidR="00D7347C" w:rsidRPr="00856F23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9" w:space="210"/>
            <w:col w:w="5451"/>
          </w:cols>
          <w:noEndnote/>
        </w:sectPr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sectPr w:rsidR="00D7347C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8" w:space="210"/>
            <w:col w:w="5452"/>
          </w:cols>
          <w:noEndnote/>
        </w:sectPr>
      </w:pPr>
    </w:p>
    <w:p w:rsidR="00D7347C" w:rsidRDefault="00D7347C" w:rsidP="00D7347C">
      <w:pPr>
        <w:pStyle w:val="BodyText"/>
        <w:kinsoku w:val="0"/>
        <w:overflowPunct w:val="0"/>
        <w:spacing w:before="6"/>
        <w:ind w:left="0"/>
        <w:rPr>
          <w:sz w:val="29"/>
          <w:szCs w:val="29"/>
        </w:rPr>
      </w:pPr>
      <w:r>
        <w:rPr>
          <w:b/>
          <w:bCs/>
          <w:spacing w:val="-1"/>
        </w:rPr>
        <w:lastRenderedPageBreak/>
        <w:t>Element: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Using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local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facilities</w:t>
      </w:r>
    </w:p>
    <w:p w:rsidR="00D7347C" w:rsidRDefault="00D7347C" w:rsidP="00D7347C">
      <w:pPr>
        <w:pStyle w:val="BodyText"/>
        <w:kinsoku w:val="0"/>
        <w:overflowPunct w:val="0"/>
        <w:spacing w:before="6"/>
        <w:ind w:left="0"/>
        <w:rPr>
          <w:sz w:val="29"/>
          <w:szCs w:val="29"/>
        </w:rPr>
      </w:pPr>
    </w:p>
    <w:tbl>
      <w:tblPr>
        <w:tblW w:w="10774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5812"/>
      </w:tblGrid>
      <w:tr w:rsidR="00D7347C" w:rsidRPr="00E24C5F" w:rsidTr="00D7347C">
        <w:trPr>
          <w:trHeight w:hRule="exact" w:val="1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before="1"/>
              <w:ind w:left="104"/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  <w:t>L</w:t>
            </w:r>
            <w:r w:rsidRPr="00E24C5F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earning</w:t>
            </w:r>
            <w:r w:rsidRPr="00E24C5F">
              <w:rPr>
                <w:rFonts w:ascii="Comic Sans MS" w:hAnsi="Comic Sans MS" w:cs="Comic Sans MS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O</w:t>
            </w:r>
            <w:r w:rsidRPr="00E24C5F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utcome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Teacher(s), Subject(s), Projects</w:t>
            </w:r>
          </w:p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Differentiation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Resource(s), Resource Location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intentions, success criteria</w:t>
            </w:r>
          </w:p>
          <w:p w:rsidR="00D7347C" w:rsidRPr="00D860A6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Outcome, features of quality</w:t>
            </w:r>
          </w:p>
        </w:tc>
      </w:tr>
      <w:tr w:rsidR="00D7347C" w:rsidRPr="00E24C5F" w:rsidTr="00D7347C">
        <w:trPr>
          <w:trHeight w:hRule="exact" w:val="9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2"/>
                <w:sz w:val="23"/>
                <w:szCs w:val="23"/>
              </w:rPr>
            </w:pPr>
            <w:r w:rsidRPr="00E24C5F">
              <w:rPr>
                <w:spacing w:val="-2"/>
                <w:sz w:val="23"/>
                <w:szCs w:val="23"/>
              </w:rPr>
              <w:t>C.1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 w:rsidRPr="00E24C5F">
              <w:rPr>
                <w:spacing w:val="-2"/>
                <w:sz w:val="23"/>
                <w:szCs w:val="23"/>
              </w:rPr>
              <w:t>List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ways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z w:val="23"/>
                <w:szCs w:val="23"/>
              </w:rPr>
              <w:t xml:space="preserve"> spending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leisure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time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0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345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C.2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345"/>
            </w:pPr>
            <w:r w:rsidRPr="00E24C5F">
              <w:rPr>
                <w:spacing w:val="-1"/>
                <w:sz w:val="23"/>
                <w:szCs w:val="23"/>
              </w:rPr>
              <w:t>Identify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familiar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places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organisations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in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the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local</w:t>
            </w:r>
            <w:r w:rsidRPr="00E24C5F">
              <w:rPr>
                <w:spacing w:val="67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community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0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457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C.3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457"/>
            </w:pPr>
            <w:r w:rsidRPr="00E24C5F">
              <w:rPr>
                <w:spacing w:val="-1"/>
                <w:sz w:val="23"/>
                <w:szCs w:val="23"/>
              </w:rPr>
              <w:t>Distinguish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between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what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is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free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what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proofErr w:type="gramStart"/>
            <w:r w:rsidRPr="00E24C5F">
              <w:rPr>
                <w:spacing w:val="-2"/>
                <w:sz w:val="23"/>
                <w:szCs w:val="23"/>
              </w:rPr>
              <w:t>has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to</w:t>
            </w:r>
            <w:proofErr w:type="gramEnd"/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be</w:t>
            </w:r>
            <w:r w:rsidRPr="00E24C5F">
              <w:rPr>
                <w:spacing w:val="3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paid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for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in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 xml:space="preserve">the </w:t>
            </w:r>
            <w:r w:rsidRPr="00E24C5F">
              <w:rPr>
                <w:spacing w:val="-2"/>
                <w:sz w:val="23"/>
                <w:szCs w:val="23"/>
              </w:rPr>
              <w:t xml:space="preserve">local </w:t>
            </w:r>
            <w:r w:rsidRPr="00E24C5F">
              <w:rPr>
                <w:spacing w:val="-1"/>
                <w:sz w:val="23"/>
                <w:szCs w:val="23"/>
              </w:rPr>
              <w:t>community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9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410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C.4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410"/>
            </w:pPr>
            <w:r w:rsidRPr="00E24C5F">
              <w:rPr>
                <w:spacing w:val="-1"/>
                <w:sz w:val="23"/>
                <w:szCs w:val="23"/>
              </w:rPr>
              <w:t>Participate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in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school-based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community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project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69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record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their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participation,</w:t>
            </w:r>
            <w:r w:rsidRPr="00E24C5F">
              <w:rPr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a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litter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campaign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</w:tbl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7347C" w:rsidRDefault="00D7347C" w:rsidP="00D7347C">
      <w:pPr>
        <w:pStyle w:val="BodyText"/>
        <w:kinsoku w:val="0"/>
        <w:overflowPunct w:val="0"/>
        <w:spacing w:before="1"/>
        <w:ind w:left="0"/>
        <w:rPr>
          <w:sz w:val="25"/>
          <w:szCs w:val="25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  <w:sectPr w:rsidR="00D7347C">
          <w:headerReference w:type="default" r:id="rId42"/>
          <w:pgSz w:w="11910" w:h="16840"/>
          <w:pgMar w:top="1800" w:right="1220" w:bottom="280" w:left="1220" w:header="1529" w:footer="0" w:gutter="0"/>
          <w:cols w:space="720" w:equalWidth="0">
            <w:col w:w="9470"/>
          </w:cols>
          <w:noEndnote/>
        </w:sectPr>
      </w:pPr>
    </w:p>
    <w:p w:rsidR="00D7347C" w:rsidRPr="00856F23" w:rsidRDefault="00D7347C" w:rsidP="00D7347C">
      <w:pPr>
        <w:pStyle w:val="BodyText"/>
        <w:tabs>
          <w:tab w:val="left" w:pos="4351"/>
        </w:tabs>
        <w:kinsoku w:val="0"/>
        <w:overflowPunct w:val="0"/>
        <w:ind w:left="0"/>
        <w:sectPr w:rsidR="00D7347C" w:rsidRPr="00856F23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9" w:space="210"/>
            <w:col w:w="5451"/>
          </w:cols>
          <w:noEndnote/>
        </w:sectPr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sectPr w:rsidR="00D7347C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8" w:space="210"/>
            <w:col w:w="5452"/>
          </w:cols>
          <w:noEndnote/>
        </w:sectPr>
      </w:pPr>
    </w:p>
    <w:p w:rsidR="00D7347C" w:rsidRDefault="00D7347C" w:rsidP="00D7347C">
      <w:pPr>
        <w:pStyle w:val="BodyText"/>
        <w:kinsoku w:val="0"/>
        <w:overflowPunct w:val="0"/>
        <w:spacing w:before="6"/>
        <w:ind w:left="0"/>
        <w:rPr>
          <w:sz w:val="29"/>
          <w:szCs w:val="29"/>
        </w:rPr>
      </w:pPr>
      <w:r>
        <w:rPr>
          <w:b/>
          <w:bCs/>
          <w:spacing w:val="-1"/>
        </w:rPr>
        <w:lastRenderedPageBreak/>
        <w:t>Element: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Seeking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help and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advice</w:t>
      </w:r>
    </w:p>
    <w:p w:rsidR="00D7347C" w:rsidRDefault="00D7347C" w:rsidP="00D7347C">
      <w:pPr>
        <w:pStyle w:val="BodyText"/>
        <w:kinsoku w:val="0"/>
        <w:overflowPunct w:val="0"/>
        <w:spacing w:before="6"/>
        <w:ind w:left="0"/>
        <w:rPr>
          <w:sz w:val="29"/>
          <w:szCs w:val="29"/>
        </w:rPr>
      </w:pPr>
    </w:p>
    <w:tbl>
      <w:tblPr>
        <w:tblW w:w="1091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5812"/>
      </w:tblGrid>
      <w:tr w:rsidR="00D7347C" w:rsidRPr="00E24C5F" w:rsidTr="00D7347C">
        <w:trPr>
          <w:trHeight w:hRule="exact" w:val="11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before="1"/>
              <w:ind w:left="104"/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  <w:t>L</w:t>
            </w:r>
            <w:r w:rsidRPr="00E24C5F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earning</w:t>
            </w:r>
            <w:r w:rsidRPr="00E24C5F">
              <w:rPr>
                <w:rFonts w:ascii="Comic Sans MS" w:hAnsi="Comic Sans MS" w:cs="Comic Sans MS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O</w:t>
            </w:r>
            <w:r w:rsidRPr="00E24C5F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utcome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Teacher(s), Subject(s), Projects</w:t>
            </w:r>
          </w:p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Differentiation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Resource(s), Resource Location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intentions, success criteria</w:t>
            </w:r>
          </w:p>
          <w:p w:rsidR="00D7347C" w:rsidRPr="00F07569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Outcome, features of quality</w:t>
            </w:r>
          </w:p>
        </w:tc>
      </w:tr>
      <w:tr w:rsidR="00D7347C" w:rsidRPr="00E24C5F" w:rsidTr="00D7347C">
        <w:trPr>
          <w:trHeight w:hRule="exact" w:val="11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663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D.1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663"/>
            </w:pPr>
            <w:r w:rsidRPr="00E24C5F">
              <w:rPr>
                <w:spacing w:val="-1"/>
                <w:sz w:val="23"/>
                <w:szCs w:val="23"/>
              </w:rPr>
              <w:t>Name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the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relevant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agencies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that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offer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support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and</w:t>
            </w:r>
            <w:r w:rsidRPr="00E24C5F">
              <w:rPr>
                <w:spacing w:val="24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advice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to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the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public,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8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Citizen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Advice</w:t>
            </w:r>
            <w:r w:rsidRPr="00E24C5F">
              <w:rPr>
                <w:i/>
                <w:iCs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Centre,</w:t>
            </w:r>
            <w:r w:rsidRPr="00E24C5F">
              <w:rPr>
                <w:i/>
                <w:iCs/>
                <w:spacing w:val="39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local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information</w:t>
            </w:r>
            <w:r w:rsidRPr="00E24C5F"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centre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8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783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D.2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783"/>
            </w:pPr>
            <w:r w:rsidRPr="00E24C5F">
              <w:rPr>
                <w:spacing w:val="-1"/>
                <w:sz w:val="23"/>
                <w:szCs w:val="23"/>
              </w:rPr>
              <w:t>Describe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the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school’s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procedure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for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reporting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an</w:t>
            </w:r>
            <w:r w:rsidRPr="00E24C5F">
              <w:rPr>
                <w:spacing w:val="48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incident,</w:t>
            </w:r>
            <w:r w:rsidRPr="00E24C5F">
              <w:rPr>
                <w:spacing w:val="9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e.g.</w:t>
            </w:r>
            <w:r w:rsidRPr="00E24C5F">
              <w:rPr>
                <w:spacing w:val="6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if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someone</w:t>
            </w:r>
            <w:r w:rsidRPr="00E24C5F">
              <w:rPr>
                <w:i/>
                <w:iCs/>
                <w:spacing w:val="1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z w:val="23"/>
                <w:szCs w:val="23"/>
              </w:rPr>
              <w:t>is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bullying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you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3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38" w:lineRule="auto"/>
              <w:ind w:left="104" w:right="753"/>
              <w:jc w:val="both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D.3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38" w:lineRule="auto"/>
              <w:ind w:left="104" w:right="753"/>
              <w:jc w:val="both"/>
            </w:pPr>
            <w:r w:rsidRPr="00E24C5F">
              <w:rPr>
                <w:spacing w:val="-1"/>
                <w:sz w:val="23"/>
                <w:szCs w:val="23"/>
              </w:rPr>
              <w:t>Compile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short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list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people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groups</w:t>
            </w:r>
            <w:r w:rsidRPr="00E24C5F">
              <w:rPr>
                <w:spacing w:val="7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who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can</w:t>
            </w:r>
            <w:r w:rsidRPr="00E24C5F">
              <w:rPr>
                <w:spacing w:val="3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provide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support,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including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personal</w:t>
            </w:r>
            <w:r w:rsidRPr="00E24C5F">
              <w:rPr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contacts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and</w:t>
            </w:r>
            <w:r w:rsidRPr="00E24C5F">
              <w:rPr>
                <w:spacing w:val="3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groups/organisations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114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369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D.4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369"/>
            </w:pPr>
            <w:r w:rsidRPr="00E24C5F">
              <w:rPr>
                <w:spacing w:val="-1"/>
                <w:sz w:val="23"/>
                <w:szCs w:val="23"/>
              </w:rPr>
              <w:t>Describe</w:t>
            </w:r>
            <w:r w:rsidRPr="00E24C5F">
              <w:rPr>
                <w:sz w:val="23"/>
                <w:szCs w:val="23"/>
              </w:rPr>
              <w:t xml:space="preserve"> how</w:t>
            </w:r>
            <w:r w:rsidRPr="00E24C5F">
              <w:rPr>
                <w:spacing w:val="-4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to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contact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range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people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or</w:t>
            </w:r>
            <w:r w:rsidRPr="00E24C5F">
              <w:rPr>
                <w:spacing w:val="30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organisations</w:t>
            </w:r>
            <w:r w:rsidRPr="00E24C5F">
              <w:rPr>
                <w:spacing w:val="7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in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their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 xml:space="preserve">local </w:t>
            </w:r>
            <w:r w:rsidRPr="00E24C5F">
              <w:rPr>
                <w:spacing w:val="-1"/>
                <w:sz w:val="23"/>
                <w:szCs w:val="23"/>
              </w:rPr>
              <w:t>area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that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can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provide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help</w:t>
            </w:r>
            <w:r w:rsidRPr="00E24C5F">
              <w:rPr>
                <w:spacing w:val="29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advice,</w:t>
            </w:r>
            <w:r w:rsidRPr="00E24C5F">
              <w:rPr>
                <w:spacing w:val="4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e.g.</w:t>
            </w:r>
            <w:r w:rsidRPr="00E24C5F">
              <w:rPr>
                <w:spacing w:val="6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local</w:t>
            </w:r>
            <w:r w:rsidRPr="00E24C5F"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Garda</w:t>
            </w:r>
            <w:r w:rsidRPr="00E24C5F"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i/>
                <w:iCs/>
                <w:spacing w:val="-1"/>
                <w:sz w:val="23"/>
                <w:szCs w:val="23"/>
              </w:rPr>
              <w:t>station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7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757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D.5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757"/>
            </w:pPr>
            <w:r w:rsidRPr="00E24C5F">
              <w:rPr>
                <w:spacing w:val="-1"/>
                <w:sz w:val="23"/>
                <w:szCs w:val="23"/>
              </w:rPr>
              <w:t>Visit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local</w:t>
            </w:r>
            <w:r w:rsidRPr="00E24C5F">
              <w:rPr>
                <w:spacing w:val="-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community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organisation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ask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for</w:t>
            </w:r>
            <w:r w:rsidRPr="00E24C5F">
              <w:rPr>
                <w:spacing w:val="37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advice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</w:tbl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  <w:sectPr w:rsidR="00D7347C">
          <w:headerReference w:type="default" r:id="rId43"/>
          <w:pgSz w:w="11910" w:h="16840"/>
          <w:pgMar w:top="1800" w:right="1220" w:bottom="280" w:left="1220" w:header="1529" w:footer="0" w:gutter="0"/>
          <w:cols w:space="720" w:equalWidth="0">
            <w:col w:w="9470"/>
          </w:cols>
          <w:noEndnote/>
        </w:sectPr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kinsoku w:val="0"/>
        <w:overflowPunct w:val="0"/>
        <w:spacing w:before="6"/>
        <w:ind w:left="0"/>
        <w:rPr>
          <w:b/>
          <w:bCs/>
        </w:rPr>
      </w:pPr>
      <w:r>
        <w:rPr>
          <w:b/>
          <w:bCs/>
          <w:spacing w:val="-1"/>
        </w:rPr>
        <w:lastRenderedPageBreak/>
        <w:t>Element: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Making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consumer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choices</w:t>
      </w:r>
    </w:p>
    <w:p w:rsidR="00D7347C" w:rsidRDefault="00D7347C" w:rsidP="00D7347C">
      <w:pPr>
        <w:pStyle w:val="BodyText"/>
        <w:kinsoku w:val="0"/>
        <w:overflowPunct w:val="0"/>
        <w:spacing w:before="6"/>
        <w:ind w:left="0"/>
        <w:rPr>
          <w:sz w:val="29"/>
          <w:szCs w:val="29"/>
        </w:rPr>
      </w:pPr>
    </w:p>
    <w:tbl>
      <w:tblPr>
        <w:tblW w:w="11199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110"/>
        <w:gridCol w:w="5529"/>
      </w:tblGrid>
      <w:tr w:rsidR="00D7347C" w:rsidRPr="00E24C5F" w:rsidTr="00D7347C">
        <w:trPr>
          <w:trHeight w:hRule="exact" w:val="11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before="1"/>
              <w:ind w:left="104"/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  <w:t>L</w:t>
            </w:r>
            <w:r w:rsidRPr="00E24C5F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earning</w:t>
            </w:r>
            <w:r w:rsidRPr="00E24C5F">
              <w:rPr>
                <w:rFonts w:ascii="Comic Sans MS" w:hAnsi="Comic Sans MS" w:cs="Comic Sans MS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O</w:t>
            </w:r>
            <w:r w:rsidRPr="00E24C5F"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utcome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Teacher(s), Subject(s), Projects</w:t>
            </w:r>
          </w:p>
          <w:p w:rsidR="00D7347C" w:rsidRPr="00077A88" w:rsidRDefault="00D7347C" w:rsidP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Differentiation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Resource(s), Resource Location </w:t>
            </w:r>
          </w:p>
          <w:p w:rsidR="00D7347C" w:rsidRPr="00077A88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intentions, success criteria</w:t>
            </w:r>
          </w:p>
          <w:p w:rsidR="00D7347C" w:rsidRPr="00F07569" w:rsidRDefault="00D7347C" w:rsidP="00D7347C">
            <w:pPr>
              <w:pStyle w:val="TableParagraph"/>
              <w:kinsoku w:val="0"/>
              <w:overflowPunct w:val="0"/>
              <w:ind w:right="97"/>
              <w:rPr>
                <w:rFonts w:ascii="Comic Sans MS" w:hAnsi="Comic Sans MS" w:cs="Comic Sans MS"/>
                <w:b/>
                <w:sz w:val="28"/>
                <w:szCs w:val="28"/>
              </w:rPr>
            </w:pPr>
            <w:r w:rsidRPr="00077A88"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Outcome, features of quality</w:t>
            </w:r>
          </w:p>
        </w:tc>
      </w:tr>
      <w:tr w:rsidR="00D7347C" w:rsidRPr="00E24C5F" w:rsidTr="00D7347C">
        <w:trPr>
          <w:trHeight w:hRule="exact" w:val="8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1101"/>
              <w:rPr>
                <w:spacing w:val="-2"/>
                <w:sz w:val="23"/>
                <w:szCs w:val="23"/>
              </w:rPr>
            </w:pPr>
            <w:r w:rsidRPr="00E24C5F">
              <w:rPr>
                <w:spacing w:val="-2"/>
                <w:sz w:val="23"/>
                <w:szCs w:val="23"/>
              </w:rPr>
              <w:t>E.1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1101"/>
            </w:pPr>
            <w:r w:rsidRPr="00E24C5F">
              <w:rPr>
                <w:spacing w:val="-2"/>
                <w:sz w:val="23"/>
                <w:szCs w:val="23"/>
              </w:rPr>
              <w:t>List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two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organisations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that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work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on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behalf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of</w:t>
            </w:r>
            <w:r w:rsidRPr="00E24C5F">
              <w:rPr>
                <w:spacing w:val="49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consumers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9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329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E.2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329"/>
            </w:pPr>
            <w:r w:rsidRPr="00E24C5F">
              <w:rPr>
                <w:spacing w:val="-1"/>
                <w:sz w:val="23"/>
                <w:szCs w:val="23"/>
              </w:rPr>
              <w:t>Describe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situations</w:t>
            </w:r>
            <w:r w:rsidRPr="00E24C5F">
              <w:rPr>
                <w:spacing w:val="7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when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an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item</w:t>
            </w:r>
            <w:r w:rsidRPr="00E24C5F">
              <w:rPr>
                <w:spacing w:val="-2"/>
                <w:sz w:val="23"/>
                <w:szCs w:val="23"/>
              </w:rPr>
              <w:t xml:space="preserve"> needs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to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2"/>
                <w:sz w:val="23"/>
                <w:szCs w:val="23"/>
              </w:rPr>
              <w:t>be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brought</w:t>
            </w:r>
            <w:r w:rsidRPr="00E24C5F">
              <w:rPr>
                <w:spacing w:val="37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back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to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shop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7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E.3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 w:rsidRPr="00E24C5F">
              <w:rPr>
                <w:spacing w:val="-1"/>
                <w:sz w:val="23"/>
                <w:szCs w:val="23"/>
              </w:rPr>
              <w:t>Describe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what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guarantee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is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8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E.4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 w:rsidRPr="00E24C5F">
              <w:rPr>
                <w:spacing w:val="-1"/>
                <w:sz w:val="23"/>
                <w:szCs w:val="23"/>
              </w:rPr>
              <w:t>Identify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labels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on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packages,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clothes</w:t>
            </w:r>
            <w:r w:rsidRPr="00E24C5F">
              <w:rPr>
                <w:spacing w:val="7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etc.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8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458"/>
              <w:rPr>
                <w:spacing w:val="-1"/>
                <w:sz w:val="23"/>
                <w:szCs w:val="23"/>
              </w:rPr>
            </w:pPr>
            <w:r w:rsidRPr="00E24C5F">
              <w:rPr>
                <w:spacing w:val="-1"/>
                <w:sz w:val="23"/>
                <w:szCs w:val="23"/>
              </w:rPr>
              <w:t>E.5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ind w:left="104" w:right="458"/>
            </w:pPr>
            <w:r w:rsidRPr="00E24C5F">
              <w:rPr>
                <w:spacing w:val="-1"/>
                <w:sz w:val="23"/>
                <w:szCs w:val="23"/>
              </w:rPr>
              <w:t>Recognise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pacing w:val="1"/>
                <w:sz w:val="23"/>
                <w:szCs w:val="23"/>
              </w:rPr>
              <w:t>the</w:t>
            </w:r>
            <w:r w:rsidRPr="00E24C5F">
              <w:rPr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most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important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signs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and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symbols</w:t>
            </w:r>
            <w:r w:rsidRPr="00E24C5F">
              <w:rPr>
                <w:spacing w:val="2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on</w:t>
            </w:r>
            <w:r w:rsidRPr="00E24C5F">
              <w:rPr>
                <w:spacing w:val="3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labels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  <w:tr w:rsidR="00D7347C" w:rsidRPr="00E24C5F" w:rsidTr="00D7347C">
        <w:trPr>
          <w:trHeight w:hRule="exact" w:val="8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35" w:lineRule="auto"/>
              <w:ind w:left="104" w:right="616"/>
              <w:rPr>
                <w:sz w:val="23"/>
                <w:szCs w:val="23"/>
              </w:rPr>
            </w:pPr>
            <w:r w:rsidRPr="00E24C5F">
              <w:rPr>
                <w:sz w:val="23"/>
                <w:szCs w:val="23"/>
              </w:rPr>
              <w:t>E.6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>
            <w:pPr>
              <w:pStyle w:val="TableParagraph"/>
              <w:kinsoku w:val="0"/>
              <w:overflowPunct w:val="0"/>
              <w:spacing w:line="235" w:lineRule="auto"/>
              <w:ind w:left="104" w:right="616"/>
            </w:pPr>
            <w:r w:rsidRPr="00E24C5F">
              <w:rPr>
                <w:sz w:val="23"/>
                <w:szCs w:val="23"/>
              </w:rPr>
              <w:t>Write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2"/>
                <w:sz w:val="23"/>
                <w:szCs w:val="23"/>
              </w:rPr>
              <w:t>complaint</w:t>
            </w:r>
            <w:r w:rsidRPr="00E24C5F">
              <w:rPr>
                <w:spacing w:val="8"/>
                <w:sz w:val="23"/>
                <w:szCs w:val="23"/>
              </w:rPr>
              <w:t xml:space="preserve"> </w:t>
            </w:r>
            <w:r w:rsidRPr="00E24C5F">
              <w:rPr>
                <w:spacing w:val="-3"/>
                <w:sz w:val="23"/>
                <w:szCs w:val="23"/>
              </w:rPr>
              <w:t>or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make</w:t>
            </w:r>
            <w:r w:rsidRPr="00E24C5F">
              <w:rPr>
                <w:spacing w:val="-5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5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verbal</w:t>
            </w:r>
            <w:r w:rsidRPr="00E24C5F">
              <w:rPr>
                <w:spacing w:val="-2"/>
                <w:sz w:val="23"/>
                <w:szCs w:val="23"/>
              </w:rPr>
              <w:t xml:space="preserve"> complaint</w:t>
            </w:r>
            <w:r w:rsidRPr="00E24C5F">
              <w:rPr>
                <w:spacing w:val="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in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z w:val="23"/>
                <w:szCs w:val="23"/>
              </w:rPr>
              <w:t>a</w:t>
            </w:r>
            <w:r w:rsidRPr="00E24C5F">
              <w:rPr>
                <w:spacing w:val="31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mock</w:t>
            </w:r>
            <w:r w:rsidRPr="00E24C5F">
              <w:rPr>
                <w:spacing w:val="-3"/>
                <w:sz w:val="23"/>
                <w:szCs w:val="23"/>
              </w:rPr>
              <w:t xml:space="preserve"> </w:t>
            </w:r>
            <w:r w:rsidRPr="00E24C5F">
              <w:rPr>
                <w:spacing w:val="-1"/>
                <w:sz w:val="23"/>
                <w:szCs w:val="23"/>
              </w:rPr>
              <w:t>situation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Pr="00E24C5F" w:rsidRDefault="00D7347C" w:rsidP="00D7347C"/>
        </w:tc>
      </w:tr>
    </w:tbl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b/>
          <w:bCs/>
          <w:sz w:val="52"/>
          <w:szCs w:val="52"/>
        </w:rPr>
      </w:pPr>
    </w:p>
    <w:p w:rsidR="00D7347C" w:rsidRDefault="00D7347C" w:rsidP="00D7347C">
      <w:pPr>
        <w:pStyle w:val="BodyText"/>
        <w:kinsoku w:val="0"/>
        <w:overflowPunct w:val="0"/>
        <w:spacing w:before="2"/>
        <w:ind w:left="0"/>
        <w:rPr>
          <w:b/>
          <w:bCs/>
          <w:sz w:val="43"/>
          <w:szCs w:val="43"/>
        </w:rPr>
      </w:pPr>
    </w:p>
    <w:p w:rsidR="00D7347C" w:rsidRDefault="00D7347C" w:rsidP="00D7347C">
      <w:pPr>
        <w:pStyle w:val="BodyText"/>
        <w:kinsoku w:val="0"/>
        <w:overflowPunct w:val="0"/>
        <w:spacing w:before="0"/>
        <w:ind w:left="1591"/>
        <w:rPr>
          <w:color w:val="7030A0"/>
          <w:sz w:val="72"/>
          <w:szCs w:val="72"/>
        </w:rPr>
      </w:pPr>
      <w:r>
        <w:rPr>
          <w:color w:val="7030A0"/>
          <w:spacing w:val="-1"/>
          <w:sz w:val="72"/>
          <w:szCs w:val="72"/>
        </w:rPr>
        <w:t>Preparing</w:t>
      </w:r>
      <w:r>
        <w:rPr>
          <w:color w:val="7030A0"/>
          <w:spacing w:val="-10"/>
          <w:sz w:val="72"/>
          <w:szCs w:val="72"/>
        </w:rPr>
        <w:t xml:space="preserve"> </w:t>
      </w:r>
      <w:r>
        <w:rPr>
          <w:color w:val="7030A0"/>
          <w:spacing w:val="-1"/>
          <w:sz w:val="72"/>
          <w:szCs w:val="72"/>
        </w:rPr>
        <w:t>for</w:t>
      </w:r>
      <w:r>
        <w:rPr>
          <w:color w:val="7030A0"/>
          <w:spacing w:val="-4"/>
          <w:sz w:val="72"/>
          <w:szCs w:val="72"/>
        </w:rPr>
        <w:t xml:space="preserve"> </w:t>
      </w:r>
      <w:r>
        <w:rPr>
          <w:color w:val="7030A0"/>
          <w:sz w:val="72"/>
          <w:szCs w:val="72"/>
        </w:rPr>
        <w:t>Work</w:t>
      </w:r>
    </w:p>
    <w:p w:rsidR="00D7347C" w:rsidRDefault="00D7347C" w:rsidP="00D7347C">
      <w:pPr>
        <w:pStyle w:val="BodyText"/>
        <w:kinsoku w:val="0"/>
        <w:overflowPunct w:val="0"/>
        <w:spacing w:before="6"/>
        <w:ind w:left="0"/>
        <w:rPr>
          <w:sz w:val="56"/>
          <w:szCs w:val="56"/>
        </w:rPr>
      </w:pPr>
    </w:p>
    <w:p w:rsidR="00D7347C" w:rsidRDefault="00D7347C" w:rsidP="00D7347C">
      <w:pPr>
        <w:pStyle w:val="BodyText"/>
        <w:kinsoku w:val="0"/>
        <w:overflowPunct w:val="0"/>
        <w:spacing w:before="6"/>
        <w:ind w:left="0"/>
        <w:rPr>
          <w:sz w:val="56"/>
          <w:szCs w:val="56"/>
        </w:rPr>
      </w:pPr>
    </w:p>
    <w:p w:rsidR="00D7347C" w:rsidRDefault="00D7347C" w:rsidP="00D7347C">
      <w:pPr>
        <w:pStyle w:val="BodyText"/>
        <w:kinsoku w:val="0"/>
        <w:overflowPunct w:val="0"/>
        <w:spacing w:before="7"/>
        <w:ind w:left="0"/>
        <w:rPr>
          <w:sz w:val="44"/>
          <w:szCs w:val="44"/>
        </w:rPr>
      </w:pPr>
      <w:r>
        <w:rPr>
          <w:sz w:val="44"/>
          <w:szCs w:val="44"/>
        </w:rPr>
        <w:t>Elements:</w:t>
      </w:r>
    </w:p>
    <w:p w:rsidR="00D7347C" w:rsidRDefault="00D7347C" w:rsidP="00D7347C">
      <w:pPr>
        <w:pStyle w:val="BodyText"/>
        <w:numPr>
          <w:ilvl w:val="0"/>
          <w:numId w:val="7"/>
        </w:numPr>
        <w:tabs>
          <w:tab w:val="left" w:pos="821"/>
        </w:tabs>
        <w:kinsoku w:val="0"/>
        <w:overflowPunct w:val="0"/>
        <w:spacing w:before="231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Being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able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goals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learning</w:t>
      </w:r>
    </w:p>
    <w:p w:rsidR="00D7347C" w:rsidRDefault="00D7347C" w:rsidP="00D7347C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sz w:val="34"/>
          <w:szCs w:val="34"/>
        </w:rPr>
      </w:pPr>
    </w:p>
    <w:p w:rsidR="00D7347C" w:rsidRDefault="00D7347C" w:rsidP="00D7347C">
      <w:pPr>
        <w:pStyle w:val="BodyText"/>
        <w:numPr>
          <w:ilvl w:val="0"/>
          <w:numId w:val="7"/>
        </w:numPr>
        <w:tabs>
          <w:tab w:val="left" w:pos="821"/>
        </w:tabs>
        <w:kinsoku w:val="0"/>
        <w:overflowPunct w:val="0"/>
        <w:spacing w:before="0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Finding </w:t>
      </w:r>
      <w:r>
        <w:rPr>
          <w:rFonts w:ascii="Arial" w:hAnsi="Arial" w:cs="Arial"/>
          <w:spacing w:val="-1"/>
        </w:rPr>
        <w:t>out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about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work</w:t>
      </w:r>
    </w:p>
    <w:p w:rsidR="00D7347C" w:rsidRDefault="00D7347C" w:rsidP="00D7347C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sz w:val="35"/>
          <w:szCs w:val="35"/>
        </w:rPr>
      </w:pPr>
    </w:p>
    <w:p w:rsidR="00D7347C" w:rsidRDefault="00D7347C" w:rsidP="00D7347C">
      <w:pPr>
        <w:pStyle w:val="BodyText"/>
        <w:numPr>
          <w:ilvl w:val="0"/>
          <w:numId w:val="7"/>
        </w:numPr>
        <w:tabs>
          <w:tab w:val="left" w:pos="821"/>
        </w:tabs>
        <w:kinsoku w:val="0"/>
        <w:overflowPunct w:val="0"/>
        <w:spacing w:before="0"/>
        <w:rPr>
          <w:rFonts w:ascii="Arial" w:hAnsi="Arial" w:cs="Arial"/>
        </w:rPr>
      </w:pPr>
      <w:r>
        <w:rPr>
          <w:rFonts w:ascii="Arial" w:hAnsi="Arial" w:cs="Arial"/>
          <w:spacing w:val="-1"/>
        </w:rPr>
        <w:t>Preparing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proofErr w:type="gramStart"/>
      <w:r>
        <w:rPr>
          <w:rFonts w:ascii="Arial" w:hAnsi="Arial" w:cs="Arial"/>
          <w:spacing w:val="-2"/>
        </w:rPr>
        <w:t>work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related</w:t>
      </w:r>
      <w:proofErr w:type="gramEnd"/>
      <w:r>
        <w:rPr>
          <w:rFonts w:ascii="Arial" w:hAnsi="Arial" w:cs="Arial"/>
        </w:rPr>
        <w:t xml:space="preserve"> activity</w:t>
      </w:r>
    </w:p>
    <w:p w:rsidR="00D7347C" w:rsidRDefault="00D7347C" w:rsidP="00D7347C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sz w:val="34"/>
          <w:szCs w:val="34"/>
        </w:rPr>
      </w:pPr>
    </w:p>
    <w:p w:rsidR="00D7347C" w:rsidRDefault="00D7347C" w:rsidP="00D7347C">
      <w:pPr>
        <w:pStyle w:val="BodyText"/>
        <w:numPr>
          <w:ilvl w:val="0"/>
          <w:numId w:val="7"/>
        </w:numPr>
        <w:tabs>
          <w:tab w:val="left" w:pos="821"/>
        </w:tabs>
        <w:kinsoku w:val="0"/>
        <w:overflowPunct w:val="0"/>
        <w:spacing w:before="0"/>
        <w:rPr>
          <w:rFonts w:ascii="Arial" w:hAnsi="Arial" w:cs="Arial"/>
          <w:spacing w:val="-1"/>
        </w:rPr>
      </w:pPr>
      <w:r>
        <w:rPr>
          <w:rFonts w:ascii="Arial" w:hAnsi="Arial" w:cs="Arial"/>
          <w:spacing w:val="-2"/>
        </w:rPr>
        <w:t>Developing</w:t>
      </w:r>
      <w:r>
        <w:rPr>
          <w:rFonts w:ascii="Arial" w:hAnsi="Arial" w:cs="Arial"/>
        </w:rPr>
        <w:t xml:space="preserve"> an </w:t>
      </w:r>
      <w:r>
        <w:rPr>
          <w:rFonts w:ascii="Arial" w:hAnsi="Arial" w:cs="Arial"/>
          <w:spacing w:val="-1"/>
        </w:rPr>
        <w:t>awareness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health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safety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 xml:space="preserve">in </w:t>
      </w:r>
      <w:r>
        <w:rPr>
          <w:rFonts w:ascii="Arial" w:hAnsi="Arial" w:cs="Arial"/>
        </w:rPr>
        <w:t xml:space="preserve">using </w:t>
      </w:r>
      <w:r>
        <w:rPr>
          <w:rFonts w:ascii="Arial" w:hAnsi="Arial" w:cs="Arial"/>
          <w:spacing w:val="-1"/>
        </w:rPr>
        <w:t>equipment</w:t>
      </w:r>
    </w:p>
    <w:p w:rsidR="00D7347C" w:rsidRDefault="00D7347C" w:rsidP="00D7347C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sz w:val="34"/>
          <w:szCs w:val="34"/>
        </w:rPr>
      </w:pPr>
    </w:p>
    <w:p w:rsidR="00D7347C" w:rsidRDefault="00D7347C" w:rsidP="00D7347C">
      <w:pPr>
        <w:pStyle w:val="BodyText"/>
        <w:numPr>
          <w:ilvl w:val="0"/>
          <w:numId w:val="7"/>
        </w:numPr>
        <w:tabs>
          <w:tab w:val="left" w:pos="821"/>
        </w:tabs>
        <w:kinsoku w:val="0"/>
        <w:overflowPunct w:val="0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Taking </w:t>
      </w:r>
      <w:r>
        <w:rPr>
          <w:rFonts w:ascii="Arial" w:hAnsi="Arial" w:cs="Arial"/>
          <w:spacing w:val="-1"/>
        </w:rPr>
        <w:t xml:space="preserve">part </w:t>
      </w:r>
      <w:r>
        <w:rPr>
          <w:rFonts w:ascii="Arial" w:hAnsi="Arial" w:cs="Arial"/>
          <w:spacing w:val="1"/>
        </w:rPr>
        <w:t>in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proofErr w:type="gramStart"/>
      <w:r>
        <w:rPr>
          <w:rFonts w:ascii="Arial" w:hAnsi="Arial" w:cs="Arial"/>
          <w:spacing w:val="-2"/>
        </w:rPr>
        <w:t>work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related</w:t>
      </w:r>
      <w:proofErr w:type="gramEnd"/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activity</w:t>
      </w:r>
    </w:p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rFonts w:ascii="Arial" w:hAnsi="Arial" w:cs="Arial"/>
        </w:rPr>
      </w:pPr>
    </w:p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rFonts w:ascii="Arial" w:hAnsi="Arial" w:cs="Arial"/>
        </w:rPr>
      </w:pPr>
    </w:p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rFonts w:ascii="Arial" w:hAnsi="Arial" w:cs="Arial"/>
        </w:rPr>
      </w:pPr>
    </w:p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rFonts w:ascii="Arial" w:hAnsi="Arial" w:cs="Arial"/>
        </w:rPr>
      </w:pPr>
    </w:p>
    <w:p w:rsidR="00D7347C" w:rsidRDefault="00D7347C" w:rsidP="00D7347C">
      <w:pPr>
        <w:widowControl/>
        <w:autoSpaceDE/>
        <w:autoSpaceDN/>
        <w:adjustRightInd/>
        <w:spacing w:line="276" w:lineRule="auto"/>
        <w:rPr>
          <w:rFonts w:ascii="Comic Sans MS" w:hAnsi="Comic Sans MS" w:cs="Comic Sans MS"/>
          <w:spacing w:val="-1"/>
          <w:sz w:val="28"/>
          <w:szCs w:val="28"/>
        </w:rPr>
        <w:sectPr w:rsidR="00D7347C" w:rsidSect="00D7347C">
          <w:type w:val="continuous"/>
          <w:pgSz w:w="11910" w:h="16840"/>
          <w:pgMar w:top="1520" w:right="1340" w:bottom="280" w:left="1340" w:header="0" w:footer="0" w:gutter="0"/>
          <w:cols w:space="720"/>
        </w:sectPr>
      </w:pPr>
    </w:p>
    <w:p w:rsidR="00D7347C" w:rsidRDefault="00D7347C" w:rsidP="00D7347C">
      <w:pPr>
        <w:pStyle w:val="BodyText"/>
        <w:kinsoku w:val="0"/>
        <w:overflowPunct w:val="0"/>
        <w:spacing w:before="0" w:line="320" w:lineRule="exact"/>
        <w:ind w:left="20"/>
      </w:pPr>
      <w:r>
        <w:rPr>
          <w:b/>
          <w:bCs/>
          <w:spacing w:val="-1"/>
        </w:rPr>
        <w:lastRenderedPageBreak/>
        <w:t>Element: Being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able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to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set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goals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for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learning</w:t>
      </w:r>
    </w:p>
    <w:p w:rsidR="00D7347C" w:rsidRDefault="00D7347C" w:rsidP="00D7347C">
      <w:pPr>
        <w:pStyle w:val="BodyText"/>
        <w:kinsoku w:val="0"/>
        <w:overflowPunct w:val="0"/>
        <w:spacing w:before="11"/>
        <w:ind w:left="0"/>
        <w:rPr>
          <w:sz w:val="10"/>
          <w:szCs w:val="10"/>
        </w:rPr>
      </w:pPr>
    </w:p>
    <w:p w:rsidR="00D7347C" w:rsidRDefault="00D7347C" w:rsidP="00D7347C">
      <w:pPr>
        <w:pStyle w:val="BodyText"/>
        <w:kinsoku w:val="0"/>
        <w:overflowPunct w:val="0"/>
        <w:spacing w:before="11"/>
        <w:ind w:left="0"/>
        <w:rPr>
          <w:sz w:val="10"/>
          <w:szCs w:val="10"/>
        </w:rPr>
      </w:pPr>
    </w:p>
    <w:p w:rsidR="00D7347C" w:rsidRDefault="00D7347C" w:rsidP="00D7347C">
      <w:pPr>
        <w:pStyle w:val="BodyText"/>
        <w:kinsoku w:val="0"/>
        <w:overflowPunct w:val="0"/>
        <w:spacing w:before="11"/>
        <w:ind w:left="0"/>
        <w:rPr>
          <w:sz w:val="10"/>
          <w:szCs w:val="10"/>
        </w:rPr>
      </w:pPr>
    </w:p>
    <w:tbl>
      <w:tblPr>
        <w:tblW w:w="10980" w:type="dxa"/>
        <w:tblInd w:w="-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4251"/>
        <w:gridCol w:w="5594"/>
      </w:tblGrid>
      <w:tr w:rsidR="00D7347C" w:rsidTr="00D7347C">
        <w:trPr>
          <w:trHeight w:hRule="exact" w:val="11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>
            <w:pPr>
              <w:pStyle w:val="TableParagraph"/>
              <w:kinsoku w:val="0"/>
              <w:overflowPunct w:val="0"/>
              <w:ind w:left="104"/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earning</w:t>
            </w:r>
            <w:r>
              <w:rPr>
                <w:rFonts w:ascii="Comic Sans MS" w:hAnsi="Comic Sans MS" w:cs="Comic Sans MS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Outcomes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Teacher(s), Subject(s), Projects</w:t>
            </w:r>
          </w:p>
          <w:p w:rsidR="00D7347C" w:rsidRDefault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Differentiation </w:t>
            </w:r>
          </w:p>
          <w:p w:rsidR="00D7347C" w:rsidRDefault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Resource(s), Resource Location </w:t>
            </w:r>
          </w:p>
          <w:p w:rsidR="00D7347C" w:rsidRDefault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intentions, success criteria</w:t>
            </w:r>
          </w:p>
          <w:p w:rsidR="00D7347C" w:rsidRDefault="00D7347C">
            <w:pPr>
              <w:pStyle w:val="TableParagraph"/>
              <w:kinsoku w:val="0"/>
              <w:overflowPunct w:val="0"/>
              <w:ind w:right="97"/>
              <w:rPr>
                <w:rFonts w:ascii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Outcome, features of quality</w:t>
            </w:r>
          </w:p>
        </w:tc>
      </w:tr>
      <w:tr w:rsidR="00D7347C" w:rsidTr="00D7347C">
        <w:trPr>
          <w:trHeight w:hRule="exact" w:val="8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 w:right="466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A.1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 w:right="466"/>
            </w:pPr>
            <w:r>
              <w:rPr>
                <w:spacing w:val="-3"/>
                <w:sz w:val="23"/>
                <w:szCs w:val="23"/>
              </w:rPr>
              <w:t>Set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learning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goals,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e.g.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by the </w:t>
            </w:r>
            <w:r>
              <w:rPr>
                <w:i/>
                <w:iCs/>
                <w:spacing w:val="-1"/>
                <w:sz w:val="23"/>
                <w:szCs w:val="23"/>
              </w:rPr>
              <w:t>end</w:t>
            </w:r>
            <w:r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of</w:t>
            </w:r>
            <w:r>
              <w:rPr>
                <w:i/>
                <w:iCs/>
                <w:spacing w:val="-2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this</w:t>
            </w:r>
            <w:r>
              <w:rPr>
                <w:i/>
                <w:iCs/>
                <w:spacing w:val="-3"/>
                <w:sz w:val="23"/>
                <w:szCs w:val="23"/>
              </w:rPr>
              <w:t xml:space="preserve"> week</w:t>
            </w:r>
            <w:r>
              <w:rPr>
                <w:i/>
                <w:iCs/>
                <w:sz w:val="23"/>
                <w:szCs w:val="23"/>
              </w:rPr>
              <w:t xml:space="preserve"> I</w:t>
            </w:r>
            <w:r>
              <w:rPr>
                <w:i/>
                <w:iCs/>
                <w:spacing w:val="5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3"/>
                <w:sz w:val="23"/>
                <w:szCs w:val="23"/>
              </w:rPr>
              <w:t>will</w:t>
            </w:r>
            <w:r>
              <w:rPr>
                <w:i/>
                <w:iCs/>
                <w:spacing w:val="35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finish</w:t>
            </w:r>
            <w:r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my</w:t>
            </w:r>
            <w:r>
              <w:rPr>
                <w:i/>
                <w:iCs/>
                <w:sz w:val="23"/>
                <w:szCs w:val="23"/>
              </w:rPr>
              <w:t xml:space="preserve"> book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  <w:tr w:rsidR="00D7347C" w:rsidTr="00D7347C">
        <w:trPr>
          <w:trHeight w:hRule="exact" w:val="14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 w:right="484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A.2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 w:right="484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Create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learning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plan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which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includes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the </w:t>
            </w:r>
            <w:r>
              <w:rPr>
                <w:spacing w:val="-1"/>
                <w:sz w:val="23"/>
                <w:szCs w:val="23"/>
              </w:rPr>
              <w:t>necessary</w:t>
            </w:r>
            <w:r>
              <w:rPr>
                <w:spacing w:val="48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steps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and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timeframe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2"/>
                <w:sz w:val="23"/>
                <w:szCs w:val="23"/>
              </w:rPr>
              <w:t>to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complete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it.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Link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the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plan</w:t>
            </w:r>
          </w:p>
          <w:p w:rsidR="00D7347C" w:rsidRDefault="00D7347C">
            <w:pPr>
              <w:pStyle w:val="TableParagraph"/>
              <w:kinsoku w:val="0"/>
              <w:overflowPunct w:val="0"/>
              <w:ind w:left="104" w:right="227"/>
            </w:pPr>
            <w:r>
              <w:rPr>
                <w:sz w:val="23"/>
                <w:szCs w:val="23"/>
              </w:rPr>
              <w:t>to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an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IEP,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e.g.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2"/>
                <w:sz w:val="23"/>
                <w:szCs w:val="23"/>
              </w:rPr>
              <w:t>each</w:t>
            </w:r>
            <w:r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night</w:t>
            </w:r>
            <w:r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I am</w:t>
            </w:r>
            <w:r>
              <w:rPr>
                <w:i/>
                <w:iCs/>
                <w:spacing w:val="1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going</w:t>
            </w:r>
            <w:r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to</w:t>
            </w:r>
            <w:r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read</w:t>
            </w:r>
            <w:r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a</w:t>
            </w:r>
            <w:r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page of</w:t>
            </w:r>
            <w:r>
              <w:rPr>
                <w:i/>
                <w:iCs/>
                <w:spacing w:val="28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my</w:t>
            </w:r>
            <w:r>
              <w:rPr>
                <w:i/>
                <w:iCs/>
                <w:sz w:val="23"/>
                <w:szCs w:val="23"/>
              </w:rPr>
              <w:t xml:space="preserve"> book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  <w:tr w:rsidR="00D7347C" w:rsidTr="00D7347C">
        <w:trPr>
          <w:trHeight w:hRule="exact" w:val="8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A.3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>
              <w:rPr>
                <w:spacing w:val="-2"/>
                <w:sz w:val="23"/>
                <w:szCs w:val="23"/>
              </w:rPr>
              <w:t>Implement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the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plan,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e.g.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for</w:t>
            </w:r>
            <w:r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a</w:t>
            </w:r>
            <w:r>
              <w:rPr>
                <w:i/>
                <w:iCs/>
                <w:spacing w:val="-3"/>
                <w:sz w:val="23"/>
                <w:szCs w:val="23"/>
              </w:rPr>
              <w:t xml:space="preserve"> week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  <w:tr w:rsidR="00D7347C" w:rsidTr="00D7347C">
        <w:trPr>
          <w:trHeight w:hRule="exact" w:val="11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37" w:lineRule="auto"/>
              <w:ind w:left="104" w:right="409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A.4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37" w:lineRule="auto"/>
              <w:ind w:left="104" w:right="409"/>
            </w:pPr>
            <w:r>
              <w:rPr>
                <w:spacing w:val="-1"/>
                <w:sz w:val="23"/>
                <w:szCs w:val="23"/>
              </w:rPr>
              <w:t>Express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opinions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on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how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performance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could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2"/>
                <w:sz w:val="23"/>
                <w:szCs w:val="23"/>
              </w:rPr>
              <w:t>be</w:t>
            </w:r>
            <w:r>
              <w:rPr>
                <w:spacing w:val="26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improved,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e.g.</w:t>
            </w:r>
            <w:r>
              <w:rPr>
                <w:spacing w:val="6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2"/>
                <w:sz w:val="23"/>
                <w:szCs w:val="23"/>
              </w:rPr>
              <w:t>next</w:t>
            </w:r>
            <w:r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time</w:t>
            </w:r>
            <w:r>
              <w:rPr>
                <w:i/>
                <w:iCs/>
                <w:sz w:val="23"/>
                <w:szCs w:val="23"/>
              </w:rPr>
              <w:t xml:space="preserve"> I</w:t>
            </w:r>
            <w:r>
              <w:rPr>
                <w:i/>
                <w:iCs/>
                <w:spacing w:val="5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3"/>
                <w:sz w:val="23"/>
                <w:szCs w:val="23"/>
              </w:rPr>
              <w:t>will</w:t>
            </w:r>
            <w:r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give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2"/>
                <w:sz w:val="23"/>
                <w:szCs w:val="23"/>
              </w:rPr>
              <w:t>myself</w:t>
            </w:r>
            <w:r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more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time</w:t>
            </w:r>
            <w:r>
              <w:rPr>
                <w:i/>
                <w:iCs/>
                <w:spacing w:val="51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to</w:t>
            </w:r>
            <w:r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reach</w:t>
            </w:r>
            <w:r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the </w:t>
            </w:r>
            <w:r>
              <w:rPr>
                <w:i/>
                <w:iCs/>
                <w:spacing w:val="-1"/>
                <w:sz w:val="23"/>
                <w:szCs w:val="23"/>
              </w:rPr>
              <w:t>target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</w:tbl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7347C" w:rsidRDefault="00D7347C" w:rsidP="00D7347C">
      <w:pPr>
        <w:pStyle w:val="BodyText"/>
        <w:kinsoku w:val="0"/>
        <w:overflowPunct w:val="0"/>
        <w:spacing w:before="5"/>
        <w:ind w:left="0"/>
        <w:rPr>
          <w:sz w:val="25"/>
          <w:szCs w:val="25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widowControl/>
        <w:autoSpaceDE/>
        <w:autoSpaceDN/>
        <w:adjustRightInd/>
        <w:rPr>
          <w:rFonts w:ascii="Comic Sans MS" w:hAnsi="Comic Sans MS" w:cs="Comic Sans MS"/>
          <w:sz w:val="17"/>
          <w:szCs w:val="17"/>
        </w:rPr>
        <w:sectPr w:rsidR="00D7347C">
          <w:pgSz w:w="11910" w:h="16840"/>
          <w:pgMar w:top="2440" w:right="1220" w:bottom="280" w:left="1220" w:header="1919" w:footer="0" w:gutter="0"/>
          <w:cols w:space="720"/>
        </w:sectPr>
      </w:pPr>
    </w:p>
    <w:p w:rsidR="00D7347C" w:rsidRDefault="00D7347C" w:rsidP="00D7347C">
      <w:pPr>
        <w:widowControl/>
        <w:autoSpaceDE/>
        <w:autoSpaceDN/>
        <w:adjustRightInd/>
        <w:rPr>
          <w:rFonts w:ascii="Comic Sans MS" w:hAnsi="Comic Sans MS" w:cs="Comic Sans MS"/>
          <w:sz w:val="28"/>
          <w:szCs w:val="28"/>
        </w:rPr>
        <w:sectPr w:rsidR="00D7347C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9" w:space="210"/>
            <w:col w:w="5451"/>
          </w:cols>
        </w:sectPr>
      </w:pPr>
    </w:p>
    <w:p w:rsidR="00D7347C" w:rsidRDefault="00D7347C" w:rsidP="00D7347C">
      <w:pPr>
        <w:widowControl/>
        <w:autoSpaceDE/>
        <w:autoSpaceDN/>
        <w:adjustRightInd/>
        <w:rPr>
          <w:rFonts w:ascii="Comic Sans MS" w:hAnsi="Comic Sans MS" w:cs="Comic Sans MS"/>
          <w:sz w:val="28"/>
          <w:szCs w:val="28"/>
        </w:rPr>
        <w:sectPr w:rsidR="00D7347C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8" w:space="210"/>
            <w:col w:w="5452"/>
          </w:cols>
        </w:sectPr>
      </w:pPr>
    </w:p>
    <w:p w:rsidR="00D7347C" w:rsidRDefault="00D7347C" w:rsidP="00D7347C">
      <w:pPr>
        <w:pStyle w:val="BodyText"/>
        <w:kinsoku w:val="0"/>
        <w:overflowPunct w:val="0"/>
        <w:spacing w:before="3"/>
        <w:ind w:left="0"/>
        <w:rPr>
          <w:sz w:val="26"/>
          <w:szCs w:val="26"/>
        </w:rPr>
      </w:pPr>
      <w:r>
        <w:rPr>
          <w:b/>
          <w:bCs/>
          <w:spacing w:val="-1"/>
        </w:rPr>
        <w:lastRenderedPageBreak/>
        <w:t>Element: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Finding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out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about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work</w:t>
      </w:r>
    </w:p>
    <w:p w:rsidR="00D7347C" w:rsidRDefault="00D7347C" w:rsidP="00D7347C">
      <w:pPr>
        <w:pStyle w:val="BodyText"/>
        <w:kinsoku w:val="0"/>
        <w:overflowPunct w:val="0"/>
        <w:spacing w:before="3"/>
        <w:ind w:left="0"/>
        <w:rPr>
          <w:sz w:val="26"/>
          <w:szCs w:val="26"/>
        </w:rPr>
      </w:pPr>
    </w:p>
    <w:tbl>
      <w:tblPr>
        <w:tblW w:w="10785" w:type="dxa"/>
        <w:tblInd w:w="-4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3849"/>
        <w:gridCol w:w="5787"/>
      </w:tblGrid>
      <w:tr w:rsidR="00D7347C" w:rsidTr="00D7347C">
        <w:trPr>
          <w:trHeight w:hRule="exact" w:val="11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>
            <w:pPr>
              <w:pStyle w:val="TableParagraph"/>
              <w:kinsoku w:val="0"/>
              <w:overflowPunct w:val="0"/>
              <w:ind w:left="104"/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earning</w:t>
            </w:r>
            <w:r>
              <w:rPr>
                <w:rFonts w:ascii="Comic Sans MS" w:hAnsi="Comic Sans MS" w:cs="Comic Sans MS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Outcomes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Teacher(s), Subject(s), Projects</w:t>
            </w:r>
          </w:p>
          <w:p w:rsidR="00D7347C" w:rsidRDefault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Differentiation </w:t>
            </w:r>
          </w:p>
          <w:p w:rsidR="00D7347C" w:rsidRDefault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Resource(s), Resource Location </w:t>
            </w:r>
          </w:p>
          <w:p w:rsidR="00D7347C" w:rsidRDefault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intentions, success criteria</w:t>
            </w:r>
          </w:p>
          <w:p w:rsidR="00D7347C" w:rsidRDefault="00D7347C">
            <w:pPr>
              <w:pStyle w:val="TableParagraph"/>
              <w:kinsoku w:val="0"/>
              <w:overflowPunct w:val="0"/>
              <w:ind w:right="97"/>
              <w:rPr>
                <w:rFonts w:ascii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Outcome, features of quality</w:t>
            </w:r>
          </w:p>
        </w:tc>
      </w:tr>
      <w:tr w:rsidR="00D7347C" w:rsidTr="00D7347C">
        <w:trPr>
          <w:trHeight w:hRule="exact" w:val="130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B.1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Identify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different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jobs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that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people</w:t>
            </w:r>
            <w:r>
              <w:rPr>
                <w:sz w:val="23"/>
                <w:szCs w:val="23"/>
              </w:rPr>
              <w:t xml:space="preserve"> do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in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their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school,</w:t>
            </w:r>
          </w:p>
          <w:p w:rsidR="00D7347C" w:rsidRDefault="00D7347C">
            <w:pPr>
              <w:pStyle w:val="TableParagraph"/>
              <w:kinsoku w:val="0"/>
              <w:overflowPunct w:val="0"/>
              <w:ind w:left="104" w:right="1079"/>
            </w:pPr>
            <w:r>
              <w:rPr>
                <w:spacing w:val="-2"/>
                <w:sz w:val="23"/>
                <w:szCs w:val="23"/>
              </w:rPr>
              <w:t>e.g.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the role of</w:t>
            </w:r>
            <w:r>
              <w:rPr>
                <w:i/>
                <w:iCs/>
                <w:spacing w:val="-2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the </w:t>
            </w:r>
            <w:r>
              <w:rPr>
                <w:i/>
                <w:iCs/>
                <w:spacing w:val="-2"/>
                <w:sz w:val="23"/>
                <w:szCs w:val="23"/>
              </w:rPr>
              <w:t>teacher,</w:t>
            </w:r>
            <w:r>
              <w:rPr>
                <w:i/>
                <w:iCs/>
                <w:spacing w:val="5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2"/>
                <w:sz w:val="23"/>
                <w:szCs w:val="23"/>
              </w:rPr>
              <w:t>caretaker</w:t>
            </w:r>
            <w:r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and</w:t>
            </w:r>
            <w:r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the</w:t>
            </w:r>
            <w:r>
              <w:rPr>
                <w:i/>
                <w:iCs/>
                <w:spacing w:val="33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school</w:t>
            </w:r>
            <w:r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secretary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  <w:tr w:rsidR="00D7347C" w:rsidTr="00D7347C">
        <w:trPr>
          <w:trHeight w:hRule="exact" w:val="89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B.2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>
              <w:rPr>
                <w:spacing w:val="-2"/>
                <w:sz w:val="23"/>
                <w:szCs w:val="23"/>
              </w:rPr>
              <w:t>List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three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local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employment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opportunities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  <w:tr w:rsidR="00D7347C" w:rsidTr="00D7347C">
        <w:trPr>
          <w:trHeight w:hRule="exact" w:val="112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 w:right="312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B.3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 w:right="312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Describe</w:t>
            </w:r>
            <w:r>
              <w:rPr>
                <w:sz w:val="23"/>
                <w:szCs w:val="23"/>
              </w:rPr>
              <w:t xml:space="preserve"> one way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in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which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people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get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job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or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course</w:t>
            </w:r>
            <w:r>
              <w:rPr>
                <w:spacing w:val="35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of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their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choice,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e.g.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from</w:t>
            </w:r>
            <w:r>
              <w:rPr>
                <w:i/>
                <w:iCs/>
                <w:spacing w:val="1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a</w:t>
            </w:r>
            <w:r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2"/>
                <w:sz w:val="23"/>
                <w:szCs w:val="23"/>
              </w:rPr>
              <w:t>newspaper,</w:t>
            </w:r>
          </w:p>
          <w:p w:rsidR="00D7347C" w:rsidRDefault="00D7347C">
            <w:pPr>
              <w:pStyle w:val="TableParagraph"/>
              <w:kinsoku w:val="0"/>
              <w:overflowPunct w:val="0"/>
              <w:spacing w:line="260" w:lineRule="exact"/>
              <w:ind w:left="104"/>
            </w:pPr>
            <w:r>
              <w:rPr>
                <w:i/>
                <w:iCs/>
                <w:sz w:val="23"/>
                <w:szCs w:val="23"/>
              </w:rPr>
              <w:t>information</w:t>
            </w:r>
            <w:r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from</w:t>
            </w:r>
            <w:r>
              <w:rPr>
                <w:i/>
                <w:iCs/>
                <w:spacing w:val="1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a</w:t>
            </w:r>
            <w:r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college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  <w:tr w:rsidR="00D7347C" w:rsidTr="00D7347C">
        <w:trPr>
          <w:trHeight w:hRule="exact" w:val="113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 w:right="432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B.4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 w:right="432"/>
            </w:pPr>
            <w:r>
              <w:rPr>
                <w:spacing w:val="-2"/>
                <w:sz w:val="23"/>
                <w:szCs w:val="23"/>
              </w:rPr>
              <w:t>List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possible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jobs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that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they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are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interested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in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and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find</w:t>
            </w:r>
            <w:r>
              <w:rPr>
                <w:spacing w:val="4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information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on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the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requirements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for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the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jobs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  <w:tr w:rsidR="00D7347C" w:rsidTr="00D7347C">
        <w:trPr>
          <w:trHeight w:hRule="exact" w:val="848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 w:right="330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B.5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 w:right="330"/>
            </w:pPr>
            <w:r>
              <w:rPr>
                <w:spacing w:val="-1"/>
                <w:sz w:val="23"/>
                <w:szCs w:val="23"/>
              </w:rPr>
              <w:t>Visit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local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employer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and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review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the </w:t>
            </w:r>
            <w:r>
              <w:rPr>
                <w:spacing w:val="-1"/>
                <w:sz w:val="23"/>
                <w:szCs w:val="23"/>
              </w:rPr>
              <w:t>visit,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e.g.</w:t>
            </w:r>
            <w:r>
              <w:rPr>
                <w:spacing w:val="10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name</w:t>
            </w:r>
            <w:r>
              <w:rPr>
                <w:i/>
                <w:iCs/>
                <w:spacing w:val="39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3"/>
                <w:sz w:val="23"/>
                <w:szCs w:val="23"/>
              </w:rPr>
              <w:t>two</w:t>
            </w:r>
            <w:r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new</w:t>
            </w:r>
            <w:r>
              <w:rPr>
                <w:i/>
                <w:iCs/>
                <w:spacing w:val="-2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things</w:t>
            </w:r>
            <w:r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learned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  <w:tr w:rsidR="00D7347C" w:rsidTr="00D7347C">
        <w:trPr>
          <w:trHeight w:hRule="exact" w:val="833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 w:right="163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B.6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 w:right="163"/>
            </w:pPr>
            <w:r>
              <w:rPr>
                <w:spacing w:val="-1"/>
                <w:sz w:val="23"/>
                <w:szCs w:val="23"/>
              </w:rPr>
              <w:t>Use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variety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of </w:t>
            </w:r>
            <w:r>
              <w:rPr>
                <w:spacing w:val="-2"/>
                <w:sz w:val="23"/>
                <w:szCs w:val="23"/>
              </w:rPr>
              <w:t>ways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to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check</w:t>
            </w:r>
            <w:r>
              <w:rPr>
                <w:spacing w:val="-3"/>
                <w:sz w:val="23"/>
                <w:szCs w:val="23"/>
              </w:rPr>
              <w:t xml:space="preserve"> for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the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advertisement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of</w:t>
            </w:r>
            <w:r>
              <w:rPr>
                <w:spacing w:val="33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jobs,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e.g.</w:t>
            </w:r>
            <w:r>
              <w:rPr>
                <w:spacing w:val="6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local</w:t>
            </w:r>
            <w:r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newspapers,</w:t>
            </w:r>
            <w:r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2"/>
                <w:sz w:val="23"/>
                <w:szCs w:val="23"/>
              </w:rPr>
              <w:t>websites,</w:t>
            </w:r>
            <w:r>
              <w:rPr>
                <w:i/>
                <w:iCs/>
                <w:spacing w:val="5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TV</w:t>
            </w:r>
            <w:r>
              <w:rPr>
                <w:i/>
                <w:iCs/>
                <w:spacing w:val="-4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ad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</w:tbl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7347C" w:rsidRDefault="00D7347C" w:rsidP="00D7347C">
      <w:pPr>
        <w:pStyle w:val="BodyText"/>
        <w:kinsoku w:val="0"/>
        <w:overflowPunct w:val="0"/>
        <w:spacing w:before="5"/>
        <w:ind w:left="0"/>
        <w:rPr>
          <w:sz w:val="25"/>
          <w:szCs w:val="25"/>
        </w:rPr>
      </w:pPr>
    </w:p>
    <w:p w:rsidR="00D7347C" w:rsidRDefault="00D7347C" w:rsidP="00D7347C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D7347C" w:rsidRDefault="00D7347C" w:rsidP="00D7347C">
      <w:pPr>
        <w:widowControl/>
        <w:autoSpaceDE/>
        <w:autoSpaceDN/>
        <w:adjustRightInd/>
        <w:rPr>
          <w:rFonts w:ascii="Comic Sans MS" w:hAnsi="Comic Sans MS" w:cs="Comic Sans MS"/>
          <w:sz w:val="17"/>
          <w:szCs w:val="17"/>
        </w:rPr>
        <w:sectPr w:rsidR="00D7347C">
          <w:pgSz w:w="11910" w:h="16840"/>
          <w:pgMar w:top="2220" w:right="1220" w:bottom="280" w:left="1220" w:header="1529" w:footer="0" w:gutter="0"/>
          <w:cols w:space="720"/>
        </w:sectPr>
      </w:pPr>
    </w:p>
    <w:p w:rsidR="00D7347C" w:rsidRDefault="00D7347C" w:rsidP="00D7347C">
      <w:pPr>
        <w:widowControl/>
        <w:autoSpaceDE/>
        <w:autoSpaceDN/>
        <w:adjustRightInd/>
        <w:rPr>
          <w:rFonts w:ascii="Comic Sans MS" w:hAnsi="Comic Sans MS" w:cs="Comic Sans MS"/>
          <w:sz w:val="28"/>
          <w:szCs w:val="28"/>
        </w:rPr>
        <w:sectPr w:rsidR="00D7347C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9" w:space="210"/>
            <w:col w:w="5451"/>
          </w:cols>
        </w:sectPr>
      </w:pPr>
    </w:p>
    <w:p w:rsidR="00D7347C" w:rsidRDefault="00D7347C" w:rsidP="00D7347C">
      <w:pPr>
        <w:widowControl/>
        <w:autoSpaceDE/>
        <w:autoSpaceDN/>
        <w:adjustRightInd/>
        <w:rPr>
          <w:rFonts w:ascii="Comic Sans MS" w:hAnsi="Comic Sans MS" w:cs="Comic Sans MS"/>
          <w:sz w:val="28"/>
          <w:szCs w:val="28"/>
        </w:rPr>
        <w:sectPr w:rsidR="00D7347C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8" w:space="210"/>
            <w:col w:w="5452"/>
          </w:cols>
        </w:sectPr>
      </w:pPr>
    </w:p>
    <w:p w:rsidR="00D7347C" w:rsidRDefault="00D7347C" w:rsidP="00D7347C">
      <w:pPr>
        <w:pStyle w:val="BodyText"/>
        <w:kinsoku w:val="0"/>
        <w:overflowPunct w:val="0"/>
        <w:spacing w:before="14"/>
        <w:ind w:left="0"/>
        <w:rPr>
          <w:sz w:val="24"/>
          <w:szCs w:val="24"/>
        </w:rPr>
      </w:pPr>
      <w:r>
        <w:rPr>
          <w:b/>
          <w:bCs/>
          <w:spacing w:val="-1"/>
        </w:rPr>
        <w:lastRenderedPageBreak/>
        <w:t>Element: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Preparing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for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7"/>
        </w:rPr>
        <w:t xml:space="preserve"> </w:t>
      </w:r>
      <w:proofErr w:type="gramStart"/>
      <w:r>
        <w:rPr>
          <w:b/>
          <w:bCs/>
          <w:spacing w:val="-1"/>
        </w:rPr>
        <w:t>work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related</w:t>
      </w:r>
      <w:proofErr w:type="gramEnd"/>
      <w:r>
        <w:rPr>
          <w:b/>
          <w:bCs/>
          <w:spacing w:val="-5"/>
        </w:rPr>
        <w:t xml:space="preserve"> </w:t>
      </w:r>
      <w:r>
        <w:rPr>
          <w:b/>
          <w:bCs/>
        </w:rPr>
        <w:t>activity</w:t>
      </w: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tbl>
      <w:tblPr>
        <w:tblW w:w="10920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830"/>
        <w:gridCol w:w="5956"/>
      </w:tblGrid>
      <w:tr w:rsidR="00D7347C" w:rsidTr="00D7347C">
        <w:trPr>
          <w:trHeight w:hRule="exact" w:val="11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>
            <w:pPr>
              <w:pStyle w:val="TableParagraph"/>
              <w:kinsoku w:val="0"/>
              <w:overflowPunct w:val="0"/>
              <w:spacing w:line="385" w:lineRule="exact"/>
              <w:ind w:left="104"/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385" w:lineRule="exact"/>
              <w:ind w:left="104"/>
            </w:pPr>
            <w:r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earning</w:t>
            </w:r>
            <w:r>
              <w:rPr>
                <w:rFonts w:ascii="Comic Sans MS" w:hAnsi="Comic Sans MS" w:cs="Comic Sans MS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Outcomes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Teacher(s), Subject(s), Projects</w:t>
            </w:r>
          </w:p>
          <w:p w:rsidR="00D7347C" w:rsidRDefault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Differentiation </w:t>
            </w:r>
          </w:p>
          <w:p w:rsidR="00D7347C" w:rsidRDefault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Resource(s), Resource Location </w:t>
            </w:r>
          </w:p>
          <w:p w:rsidR="00D7347C" w:rsidRDefault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intentions, success criteria</w:t>
            </w:r>
          </w:p>
          <w:p w:rsidR="00D7347C" w:rsidRDefault="00D7347C">
            <w:pPr>
              <w:pStyle w:val="TableParagraph"/>
              <w:kinsoku w:val="0"/>
              <w:overflowPunct w:val="0"/>
              <w:ind w:right="97"/>
              <w:rPr>
                <w:rFonts w:ascii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Outcome, features of quality</w:t>
            </w:r>
          </w:p>
        </w:tc>
      </w:tr>
      <w:tr w:rsidR="00D7347C" w:rsidTr="00D7347C">
        <w:trPr>
          <w:trHeight w:hRule="exact" w:val="6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48" w:lineRule="exact"/>
              <w:ind w:left="104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C.1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48" w:lineRule="exact"/>
              <w:ind w:left="104"/>
            </w:pPr>
            <w:r>
              <w:rPr>
                <w:spacing w:val="-1"/>
                <w:sz w:val="23"/>
                <w:szCs w:val="23"/>
              </w:rPr>
              <w:t>Identify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and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list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their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own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talents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  <w:tr w:rsidR="00D7347C" w:rsidTr="00D7347C">
        <w:trPr>
          <w:trHeight w:hRule="exact" w:val="9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48" w:lineRule="exact"/>
              <w:ind w:left="104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C.2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48" w:lineRule="exact"/>
              <w:ind w:left="104"/>
            </w:pPr>
            <w:r>
              <w:rPr>
                <w:spacing w:val="-1"/>
                <w:sz w:val="23"/>
                <w:szCs w:val="23"/>
              </w:rPr>
              <w:t>Create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curriculum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vitae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including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personal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profile, education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and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work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experience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details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  <w:tr w:rsidR="00D7347C" w:rsidTr="00D7347C">
        <w:trPr>
          <w:trHeight w:hRule="exact" w:val="85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48" w:lineRule="exact"/>
              <w:ind w:left="104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C.3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48" w:lineRule="exact"/>
              <w:ind w:left="104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Participate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in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short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interview,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e.g.</w:t>
            </w:r>
            <w:r>
              <w:rPr>
                <w:spacing w:val="10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2"/>
                <w:sz w:val="23"/>
                <w:szCs w:val="23"/>
              </w:rPr>
              <w:t>mock</w:t>
            </w:r>
            <w:r>
              <w:rPr>
                <w:i/>
                <w:iCs/>
                <w:sz w:val="23"/>
                <w:szCs w:val="23"/>
              </w:rPr>
              <w:t xml:space="preserve"> job</w:t>
            </w:r>
            <w:r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interview</w:t>
            </w:r>
          </w:p>
          <w:p w:rsidR="00D7347C" w:rsidRDefault="00D7347C">
            <w:pPr>
              <w:pStyle w:val="TableParagraph"/>
              <w:kinsoku w:val="0"/>
              <w:overflowPunct w:val="0"/>
              <w:ind w:left="104"/>
            </w:pPr>
            <w:r>
              <w:rPr>
                <w:i/>
                <w:iCs/>
                <w:spacing w:val="-3"/>
                <w:sz w:val="23"/>
                <w:szCs w:val="23"/>
              </w:rPr>
              <w:t>with</w:t>
            </w:r>
            <w:r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a</w:t>
            </w:r>
            <w:r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2"/>
                <w:sz w:val="23"/>
                <w:szCs w:val="23"/>
              </w:rPr>
              <w:t>teacher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  <w:tr w:rsidR="00D7347C" w:rsidTr="00D7347C">
        <w:trPr>
          <w:trHeight w:hRule="exact" w:val="15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48" w:lineRule="exact"/>
              <w:ind w:left="104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C.4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48" w:lineRule="exact"/>
              <w:ind w:left="104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Keep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punctuality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and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attendance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record</w:t>
            </w:r>
            <w:r>
              <w:rPr>
                <w:spacing w:val="-3"/>
                <w:sz w:val="23"/>
                <w:szCs w:val="23"/>
              </w:rPr>
              <w:t xml:space="preserve"> for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month,</w:t>
            </w:r>
          </w:p>
          <w:p w:rsidR="00D7347C" w:rsidRDefault="00D7347C">
            <w:pPr>
              <w:pStyle w:val="TableParagraph"/>
              <w:kinsoku w:val="0"/>
              <w:overflowPunct w:val="0"/>
              <w:ind w:left="104"/>
            </w:pPr>
            <w:r>
              <w:rPr>
                <w:spacing w:val="-2"/>
                <w:sz w:val="23"/>
                <w:szCs w:val="23"/>
              </w:rPr>
              <w:t>e.g.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using</w:t>
            </w:r>
            <w:r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a</w:t>
            </w:r>
            <w:r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scale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1-10,</w:t>
            </w:r>
            <w:r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students</w:t>
            </w:r>
            <w:r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can</w:t>
            </w:r>
            <w:r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record</w:t>
            </w:r>
            <w:r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if </w:t>
            </w:r>
            <w:r>
              <w:rPr>
                <w:i/>
                <w:iCs/>
                <w:spacing w:val="-1"/>
                <w:sz w:val="23"/>
                <w:szCs w:val="23"/>
              </w:rPr>
              <w:t>they</w:t>
            </w:r>
            <w:r>
              <w:rPr>
                <w:i/>
                <w:iCs/>
                <w:sz w:val="23"/>
                <w:szCs w:val="23"/>
              </w:rPr>
              <w:t xml:space="preserve"> are on</w:t>
            </w:r>
            <w:r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time</w:t>
            </w:r>
            <w:r>
              <w:rPr>
                <w:i/>
                <w:iCs/>
                <w:sz w:val="23"/>
                <w:szCs w:val="23"/>
              </w:rPr>
              <w:t xml:space="preserve"> for</w:t>
            </w:r>
            <w:r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school, class</w:t>
            </w:r>
            <w:r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and</w:t>
            </w:r>
            <w:r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if</w:t>
            </w:r>
            <w:r>
              <w:rPr>
                <w:i/>
                <w:iCs/>
                <w:spacing w:val="-2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they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attend</w:t>
            </w:r>
            <w:r>
              <w:rPr>
                <w:i/>
                <w:iCs/>
                <w:spacing w:val="29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school</w:t>
            </w:r>
            <w:r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regularly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  <w:tr w:rsidR="00D7347C" w:rsidTr="00D7347C">
        <w:trPr>
          <w:trHeight w:hRule="exact" w:val="15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48" w:lineRule="exact"/>
              <w:ind w:left="10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48" w:lineRule="exact"/>
              <w:ind w:left="104"/>
              <w:rPr>
                <w:spacing w:val="-1"/>
                <w:sz w:val="23"/>
                <w:szCs w:val="23"/>
              </w:rPr>
            </w:pPr>
            <w:r>
              <w:rPr>
                <w:sz w:val="23"/>
                <w:szCs w:val="23"/>
              </w:rPr>
              <w:t>Carry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out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specific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tasks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in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range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of </w:t>
            </w:r>
            <w:r>
              <w:rPr>
                <w:spacing w:val="-2"/>
                <w:sz w:val="23"/>
                <w:szCs w:val="23"/>
              </w:rPr>
              <w:t>roles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in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school,</w:t>
            </w:r>
          </w:p>
          <w:p w:rsidR="00D7347C" w:rsidRDefault="00D7347C">
            <w:pPr>
              <w:pStyle w:val="TableParagraph"/>
              <w:kinsoku w:val="0"/>
              <w:overflowPunct w:val="0"/>
              <w:ind w:left="104" w:right="928"/>
            </w:pPr>
            <w:r>
              <w:rPr>
                <w:spacing w:val="-2"/>
                <w:sz w:val="23"/>
                <w:szCs w:val="23"/>
              </w:rPr>
              <w:t>e.g.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bringing</w:t>
            </w:r>
            <w:r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attendance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registers</w:t>
            </w:r>
            <w:r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to</w:t>
            </w:r>
            <w:r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the </w:t>
            </w:r>
            <w:r>
              <w:rPr>
                <w:i/>
                <w:iCs/>
                <w:spacing w:val="-2"/>
                <w:sz w:val="23"/>
                <w:szCs w:val="23"/>
              </w:rPr>
              <w:t>office,</w:t>
            </w:r>
            <w:r>
              <w:rPr>
                <w:i/>
                <w:iCs/>
                <w:spacing w:val="23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arrange </w:t>
            </w:r>
            <w:r>
              <w:rPr>
                <w:i/>
                <w:iCs/>
                <w:spacing w:val="-1"/>
                <w:sz w:val="23"/>
                <w:szCs w:val="23"/>
              </w:rPr>
              <w:t>classroom</w:t>
            </w:r>
            <w:r>
              <w:rPr>
                <w:i/>
                <w:iCs/>
                <w:spacing w:val="1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materials</w:t>
            </w:r>
            <w:r>
              <w:rPr>
                <w:i/>
                <w:iCs/>
                <w:spacing w:val="5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appropriately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  <w:tr w:rsidR="00D7347C" w:rsidTr="00D7347C">
        <w:trPr>
          <w:trHeight w:hRule="exact" w:val="141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48" w:lineRule="exact"/>
              <w:ind w:left="104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C.6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48" w:lineRule="exact"/>
              <w:ind w:left="104"/>
            </w:pPr>
            <w:r>
              <w:rPr>
                <w:spacing w:val="-2"/>
                <w:sz w:val="23"/>
                <w:szCs w:val="23"/>
              </w:rPr>
              <w:t>Keep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record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of </w:t>
            </w:r>
            <w:r>
              <w:rPr>
                <w:spacing w:val="-1"/>
                <w:sz w:val="23"/>
                <w:szCs w:val="23"/>
              </w:rPr>
              <w:t>tasks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completed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in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journal,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e.g.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start and</w:t>
            </w:r>
            <w:r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finish</w:t>
            </w:r>
            <w:r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times</w:t>
            </w:r>
            <w:r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for</w:t>
            </w:r>
            <w:r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a</w:t>
            </w:r>
            <w:r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task,</w:t>
            </w:r>
            <w:r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describe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3"/>
                <w:sz w:val="23"/>
                <w:szCs w:val="23"/>
              </w:rPr>
              <w:t>what</w:t>
            </w:r>
            <w:r>
              <w:rPr>
                <w:i/>
                <w:iCs/>
                <w:spacing w:val="3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the</w:t>
            </w:r>
            <w:r>
              <w:rPr>
                <w:i/>
                <w:iCs/>
                <w:spacing w:val="21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steps</w:t>
            </w:r>
            <w:r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are in</w:t>
            </w:r>
            <w:r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the task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</w:tbl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widowControl/>
        <w:autoSpaceDE/>
        <w:autoSpaceDN/>
        <w:adjustRightInd/>
        <w:rPr>
          <w:rFonts w:ascii="Comic Sans MS" w:hAnsi="Comic Sans MS" w:cs="Comic Sans MS"/>
          <w:sz w:val="17"/>
          <w:szCs w:val="17"/>
        </w:rPr>
        <w:sectPr w:rsidR="00D7347C">
          <w:pgSz w:w="11910" w:h="16840"/>
          <w:pgMar w:top="2220" w:right="1220" w:bottom="280" w:left="1220" w:header="1529" w:footer="0" w:gutter="0"/>
          <w:cols w:space="720"/>
        </w:sectPr>
      </w:pPr>
    </w:p>
    <w:p w:rsidR="00D7347C" w:rsidRDefault="00D7347C" w:rsidP="00D7347C">
      <w:pPr>
        <w:widowControl/>
        <w:autoSpaceDE/>
        <w:autoSpaceDN/>
        <w:adjustRightInd/>
        <w:rPr>
          <w:rFonts w:ascii="Comic Sans MS" w:hAnsi="Comic Sans MS" w:cs="Comic Sans MS"/>
          <w:sz w:val="28"/>
          <w:szCs w:val="28"/>
        </w:rPr>
        <w:sectPr w:rsidR="00D7347C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8" w:space="210"/>
            <w:col w:w="5452"/>
          </w:cols>
        </w:sectPr>
      </w:pPr>
    </w:p>
    <w:p w:rsidR="00D7347C" w:rsidRDefault="00D7347C" w:rsidP="00D7347C">
      <w:pPr>
        <w:pStyle w:val="Heading2"/>
        <w:kinsoku w:val="0"/>
        <w:overflowPunct w:val="0"/>
        <w:spacing w:before="2"/>
        <w:ind w:left="220" w:right="223"/>
        <w:rPr>
          <w:b w:val="0"/>
          <w:bCs w:val="0"/>
        </w:rPr>
      </w:pPr>
      <w:r>
        <w:rPr>
          <w:spacing w:val="-1"/>
        </w:rPr>
        <w:lastRenderedPageBreak/>
        <w:t>Element:</w:t>
      </w:r>
      <w:r>
        <w:rPr>
          <w:spacing w:val="60"/>
        </w:rPr>
        <w:t xml:space="preserve"> </w:t>
      </w:r>
      <w:r>
        <w:rPr>
          <w:spacing w:val="-1"/>
        </w:rPr>
        <w:t>Developing</w:t>
      </w:r>
      <w:r>
        <w:rPr>
          <w:spacing w:val="61"/>
        </w:rPr>
        <w:t xml:space="preserve"> </w:t>
      </w:r>
      <w:r>
        <w:t>an</w:t>
      </w:r>
      <w:r>
        <w:rPr>
          <w:spacing w:val="56"/>
        </w:rPr>
        <w:t xml:space="preserve"> </w:t>
      </w:r>
      <w:r>
        <w:rPr>
          <w:spacing w:val="-1"/>
        </w:rPr>
        <w:t>awareness</w:t>
      </w:r>
      <w:r>
        <w:rPr>
          <w:spacing w:val="58"/>
        </w:rPr>
        <w:t xml:space="preserve"> </w:t>
      </w:r>
      <w:r>
        <w:rPr>
          <w:spacing w:val="1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health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64"/>
        </w:rPr>
        <w:t xml:space="preserve"> </w:t>
      </w:r>
      <w:r>
        <w:rPr>
          <w:spacing w:val="-1"/>
        </w:rPr>
        <w:t>safety</w:t>
      </w:r>
      <w:r>
        <w:rPr>
          <w:spacing w:val="59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rPr>
          <w:spacing w:val="-1"/>
        </w:rPr>
        <w:t>using</w:t>
      </w:r>
      <w:r>
        <w:rPr>
          <w:spacing w:val="-9"/>
        </w:rPr>
        <w:t xml:space="preserve"> </w:t>
      </w:r>
      <w:r>
        <w:rPr>
          <w:spacing w:val="-1"/>
        </w:rPr>
        <w:t>equipment</w:t>
      </w:r>
    </w:p>
    <w:p w:rsidR="00D7347C" w:rsidRDefault="00D7347C" w:rsidP="00D7347C">
      <w:pPr>
        <w:pStyle w:val="BodyText"/>
        <w:kinsoku w:val="0"/>
        <w:overflowPunct w:val="0"/>
        <w:spacing w:before="12"/>
        <w:ind w:left="0"/>
        <w:rPr>
          <w:b/>
          <w:bCs/>
          <w:sz w:val="27"/>
          <w:szCs w:val="27"/>
        </w:rPr>
      </w:pPr>
    </w:p>
    <w:tbl>
      <w:tblPr>
        <w:tblW w:w="11055" w:type="dxa"/>
        <w:tblInd w:w="-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826"/>
        <w:gridCol w:w="5811"/>
      </w:tblGrid>
      <w:tr w:rsidR="00D7347C" w:rsidTr="00D7347C">
        <w:trPr>
          <w:trHeight w:hRule="exact" w:val="11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>
            <w:pPr>
              <w:pStyle w:val="TableParagraph"/>
              <w:kinsoku w:val="0"/>
              <w:overflowPunct w:val="0"/>
              <w:ind w:left="104"/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Learning</w:t>
            </w:r>
            <w:r>
              <w:rPr>
                <w:rFonts w:ascii="Comic Sans MS" w:hAnsi="Comic Sans MS" w:cs="Comic Sans MS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Outcomes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Teacher(s), Subject(s), Projects</w:t>
            </w:r>
          </w:p>
          <w:p w:rsidR="00D7347C" w:rsidRDefault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Differentiation </w:t>
            </w:r>
          </w:p>
          <w:p w:rsidR="00D7347C" w:rsidRDefault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Resource(s), Resource Location </w:t>
            </w:r>
          </w:p>
          <w:p w:rsidR="00D7347C" w:rsidRDefault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intentions, success criteria</w:t>
            </w:r>
          </w:p>
          <w:p w:rsidR="00D7347C" w:rsidRDefault="00D7347C">
            <w:pPr>
              <w:pStyle w:val="TableParagraph"/>
              <w:kinsoku w:val="0"/>
              <w:overflowPunct w:val="0"/>
              <w:ind w:right="97"/>
              <w:rPr>
                <w:rFonts w:ascii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Outcome, features of quality</w:t>
            </w:r>
          </w:p>
        </w:tc>
      </w:tr>
      <w:tr w:rsidR="00D7347C" w:rsidTr="00D7347C">
        <w:trPr>
          <w:trHeight w:hRule="exact" w:val="13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 w:right="834"/>
              <w:jc w:val="both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D.1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 w:right="834"/>
              <w:jc w:val="both"/>
            </w:pPr>
            <w:r>
              <w:rPr>
                <w:spacing w:val="-1"/>
                <w:sz w:val="23"/>
                <w:szCs w:val="23"/>
              </w:rPr>
              <w:t>Give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examples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of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safe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practices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in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three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distinct</w:t>
            </w:r>
            <w:r>
              <w:rPr>
                <w:spacing w:val="2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workplaces,</w:t>
            </w:r>
            <w:r>
              <w:rPr>
                <w:spacing w:val="10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e.g.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wearing</w:t>
            </w:r>
            <w:r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protective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eyewear</w:t>
            </w:r>
            <w:r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in</w:t>
            </w:r>
            <w:r>
              <w:rPr>
                <w:i/>
                <w:iCs/>
                <w:spacing w:val="25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metalwork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class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  <w:tr w:rsidR="00D7347C" w:rsidTr="00D7347C">
        <w:trPr>
          <w:trHeight w:hRule="exact" w:val="14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 w:right="412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D.2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 w:right="412"/>
            </w:pPr>
            <w:r>
              <w:rPr>
                <w:spacing w:val="-1"/>
                <w:sz w:val="23"/>
                <w:szCs w:val="23"/>
              </w:rPr>
              <w:t>Use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all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tools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and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equipment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correctly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and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safely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in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49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range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of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practical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classes,</w:t>
            </w:r>
            <w:r>
              <w:rPr>
                <w:spacing w:val="10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e.g.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replace</w:t>
            </w:r>
            <w:r>
              <w:rPr>
                <w:i/>
                <w:iCs/>
                <w:sz w:val="23"/>
                <w:szCs w:val="23"/>
              </w:rPr>
              <w:t xml:space="preserve"> the lid</w:t>
            </w:r>
            <w:r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on any liquids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  <w:tr w:rsidR="00D7347C" w:rsidTr="00D7347C">
        <w:trPr>
          <w:trHeight w:hRule="exact" w:val="11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37" w:lineRule="auto"/>
              <w:ind w:left="104" w:right="478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D.3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37" w:lineRule="auto"/>
              <w:ind w:left="104" w:right="478"/>
            </w:pPr>
            <w:r>
              <w:rPr>
                <w:spacing w:val="-1"/>
                <w:sz w:val="23"/>
                <w:szCs w:val="23"/>
              </w:rPr>
              <w:t>Describe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and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use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electrical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equipment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correctly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and</w:t>
            </w:r>
            <w:r>
              <w:rPr>
                <w:spacing w:val="6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safely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in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range</w:t>
            </w:r>
            <w:r>
              <w:rPr>
                <w:sz w:val="23"/>
                <w:szCs w:val="23"/>
              </w:rPr>
              <w:t xml:space="preserve"> of </w:t>
            </w:r>
            <w:r>
              <w:rPr>
                <w:spacing w:val="-1"/>
                <w:sz w:val="23"/>
                <w:szCs w:val="23"/>
              </w:rPr>
              <w:t>practical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classes,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e.g.</w:t>
            </w:r>
            <w:r>
              <w:rPr>
                <w:spacing w:val="10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use a</w:t>
            </w:r>
            <w:r>
              <w:rPr>
                <w:i/>
                <w:iCs/>
                <w:spacing w:val="31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2"/>
                <w:sz w:val="23"/>
                <w:szCs w:val="23"/>
              </w:rPr>
              <w:t>mixer</w:t>
            </w:r>
            <w:r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in</w:t>
            </w:r>
            <w:r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home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2"/>
                <w:sz w:val="23"/>
                <w:szCs w:val="23"/>
              </w:rPr>
              <w:t>economics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  <w:tr w:rsidR="00D7347C" w:rsidTr="00D7347C">
        <w:trPr>
          <w:trHeight w:hRule="exact" w:val="6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D.4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>
              <w:rPr>
                <w:spacing w:val="-1"/>
                <w:sz w:val="23"/>
                <w:szCs w:val="23"/>
              </w:rPr>
              <w:t>Store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all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tools,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materials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and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equipment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safely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  <w:tr w:rsidR="00D7347C" w:rsidTr="00D7347C">
        <w:trPr>
          <w:trHeight w:hRule="exact" w:val="114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 w:right="502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D.5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 w:right="502"/>
            </w:pPr>
            <w:r>
              <w:rPr>
                <w:spacing w:val="-2"/>
                <w:sz w:val="23"/>
                <w:szCs w:val="23"/>
              </w:rPr>
              <w:t>List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the </w:t>
            </w:r>
            <w:r>
              <w:rPr>
                <w:spacing w:val="-2"/>
                <w:sz w:val="23"/>
                <w:szCs w:val="23"/>
              </w:rPr>
              <w:t>different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procedures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for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self-protection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at</w:t>
            </w:r>
            <w:r>
              <w:rPr>
                <w:spacing w:val="5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work,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e.g.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wearing</w:t>
            </w:r>
            <w:r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protective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clothing</w:t>
            </w:r>
            <w:r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or</w:t>
            </w:r>
            <w:r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a</w:t>
            </w:r>
            <w:r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hair</w:t>
            </w:r>
            <w:r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net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  <w:tr w:rsidR="00D7347C" w:rsidTr="00D7347C">
        <w:trPr>
          <w:trHeight w:hRule="exact" w:val="8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 w:right="409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D.6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 w:right="409"/>
            </w:pPr>
            <w:r>
              <w:rPr>
                <w:spacing w:val="-1"/>
                <w:sz w:val="23"/>
                <w:szCs w:val="23"/>
              </w:rPr>
              <w:t>Identify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the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fire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exits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in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school,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e.g.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draw</w:t>
            </w:r>
            <w:r>
              <w:rPr>
                <w:i/>
                <w:iCs/>
                <w:spacing w:val="-6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a</w:t>
            </w:r>
            <w:r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map</w:t>
            </w:r>
            <w:r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of</w:t>
            </w:r>
            <w:r>
              <w:rPr>
                <w:i/>
                <w:iCs/>
                <w:spacing w:val="31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the </w:t>
            </w:r>
            <w:r>
              <w:rPr>
                <w:i/>
                <w:iCs/>
                <w:spacing w:val="-1"/>
                <w:sz w:val="23"/>
                <w:szCs w:val="23"/>
              </w:rPr>
              <w:t>school,</w:t>
            </w:r>
            <w:r>
              <w:rPr>
                <w:i/>
                <w:iCs/>
                <w:spacing w:val="4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locating</w:t>
            </w:r>
            <w:r>
              <w:rPr>
                <w:i/>
                <w:iCs/>
                <w:spacing w:val="-3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the </w:t>
            </w:r>
            <w:r>
              <w:rPr>
                <w:i/>
                <w:iCs/>
                <w:spacing w:val="-1"/>
                <w:sz w:val="23"/>
                <w:szCs w:val="23"/>
              </w:rPr>
              <w:t>fire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2"/>
                <w:sz w:val="23"/>
                <w:szCs w:val="23"/>
              </w:rPr>
              <w:t>exits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  <w:tr w:rsidR="00D7347C" w:rsidTr="00D7347C">
        <w:trPr>
          <w:trHeight w:hRule="exact" w:val="69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32" w:lineRule="auto"/>
              <w:ind w:left="104" w:right="295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D.7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32" w:lineRule="auto"/>
              <w:ind w:left="104" w:right="295"/>
            </w:pPr>
            <w:r>
              <w:rPr>
                <w:spacing w:val="-1"/>
                <w:sz w:val="23"/>
                <w:szCs w:val="23"/>
              </w:rPr>
              <w:t>Follow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the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instructions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for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fire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drill,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e.g.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participate</w:t>
            </w:r>
            <w:r>
              <w:rPr>
                <w:i/>
                <w:iCs/>
                <w:spacing w:val="41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in</w:t>
            </w:r>
            <w:r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a</w:t>
            </w:r>
            <w:r>
              <w:rPr>
                <w:i/>
                <w:iCs/>
                <w:spacing w:val="2"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fire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i/>
                <w:iCs/>
                <w:spacing w:val="-1"/>
                <w:sz w:val="23"/>
                <w:szCs w:val="23"/>
              </w:rPr>
              <w:t>drill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</w:tbl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D7347C" w:rsidRDefault="00D7347C" w:rsidP="00D7347C">
      <w:pPr>
        <w:pStyle w:val="BodyText"/>
        <w:kinsoku w:val="0"/>
        <w:overflowPunct w:val="0"/>
        <w:spacing w:before="5"/>
        <w:ind w:left="0"/>
        <w:rPr>
          <w:b/>
          <w:bCs/>
          <w:sz w:val="25"/>
          <w:szCs w:val="25"/>
        </w:rPr>
      </w:pPr>
    </w:p>
    <w:p w:rsidR="00D7347C" w:rsidRDefault="00D7347C" w:rsidP="00D7347C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D7347C" w:rsidRDefault="00D7347C" w:rsidP="00D7347C">
      <w:pPr>
        <w:widowControl/>
        <w:autoSpaceDE/>
        <w:autoSpaceDN/>
        <w:adjustRightInd/>
        <w:rPr>
          <w:rFonts w:ascii="Comic Sans MS" w:hAnsi="Comic Sans MS" w:cs="Comic Sans MS"/>
          <w:sz w:val="17"/>
          <w:szCs w:val="17"/>
        </w:rPr>
        <w:sectPr w:rsidR="00D7347C">
          <w:pgSz w:w="11910" w:h="16840"/>
          <w:pgMar w:top="1440" w:right="1220" w:bottom="280" w:left="1220" w:header="0" w:footer="0" w:gutter="0"/>
          <w:cols w:space="720"/>
        </w:sectPr>
      </w:pPr>
    </w:p>
    <w:p w:rsidR="00D7347C" w:rsidRDefault="00D7347C" w:rsidP="00D7347C">
      <w:pPr>
        <w:pStyle w:val="BodyText"/>
        <w:kinsoku w:val="0"/>
        <w:overflowPunct w:val="0"/>
        <w:spacing w:before="6"/>
        <w:ind w:left="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Element: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Taking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part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7"/>
        </w:rPr>
        <w:t xml:space="preserve"> </w:t>
      </w:r>
      <w:proofErr w:type="gramStart"/>
      <w:r>
        <w:rPr>
          <w:b/>
          <w:bCs/>
          <w:spacing w:val="-1"/>
        </w:rPr>
        <w:t>work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related</w:t>
      </w:r>
      <w:proofErr w:type="gramEnd"/>
      <w:r>
        <w:rPr>
          <w:b/>
          <w:bCs/>
          <w:spacing w:val="-1"/>
        </w:rPr>
        <w:t xml:space="preserve"> activity</w:t>
      </w:r>
    </w:p>
    <w:p w:rsidR="00D7347C" w:rsidRDefault="00D7347C" w:rsidP="00D7347C">
      <w:pPr>
        <w:pStyle w:val="BodyText"/>
        <w:kinsoku w:val="0"/>
        <w:overflowPunct w:val="0"/>
        <w:spacing w:before="6"/>
        <w:ind w:left="0"/>
        <w:rPr>
          <w:sz w:val="29"/>
          <w:szCs w:val="29"/>
        </w:rPr>
      </w:pPr>
    </w:p>
    <w:tbl>
      <w:tblPr>
        <w:tblW w:w="10770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826"/>
        <w:gridCol w:w="5668"/>
      </w:tblGrid>
      <w:tr w:rsidR="00D7347C" w:rsidTr="00D7347C">
        <w:trPr>
          <w:trHeight w:hRule="exact" w:val="11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>
            <w:pPr>
              <w:pStyle w:val="TableParagraph"/>
              <w:kinsoku w:val="0"/>
              <w:overflowPunct w:val="0"/>
              <w:spacing w:before="1"/>
              <w:ind w:left="104"/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earning</w:t>
            </w:r>
            <w:r>
              <w:rPr>
                <w:rFonts w:ascii="Comic Sans MS" w:hAnsi="Comic Sans MS" w:cs="Comic Sans MS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Outcomes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Teacher(s), Subject(s), Projects</w:t>
            </w:r>
          </w:p>
          <w:p w:rsidR="00D7347C" w:rsidRDefault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Differentiation </w:t>
            </w:r>
          </w:p>
          <w:p w:rsidR="00D7347C" w:rsidRDefault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Resource(s), Resource Location </w:t>
            </w:r>
          </w:p>
          <w:p w:rsidR="00D7347C" w:rsidRDefault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intentions, success criteria</w:t>
            </w:r>
          </w:p>
          <w:p w:rsidR="00D7347C" w:rsidRDefault="00D7347C">
            <w:pPr>
              <w:pStyle w:val="TableParagraph"/>
              <w:kinsoku w:val="0"/>
              <w:overflowPunct w:val="0"/>
              <w:ind w:right="97"/>
              <w:rPr>
                <w:rFonts w:ascii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Outcome, features of quality</w:t>
            </w:r>
          </w:p>
        </w:tc>
      </w:tr>
      <w:tr w:rsidR="00D7347C" w:rsidTr="00D7347C">
        <w:trPr>
          <w:trHeight w:hRule="exact" w:val="8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 w:right="798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E.1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 w:right="798"/>
            </w:pPr>
            <w:r>
              <w:rPr>
                <w:spacing w:val="-2"/>
                <w:sz w:val="23"/>
                <w:szCs w:val="23"/>
              </w:rPr>
              <w:t>Gather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background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information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to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help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plan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and</w:t>
            </w:r>
            <w:r>
              <w:rPr>
                <w:spacing w:val="4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participate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in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the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activity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  <w:tr w:rsidR="00D7347C" w:rsidTr="00D7347C">
        <w:trPr>
          <w:trHeight w:hRule="exact" w:val="85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 w:right="189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E.2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 w:right="189"/>
            </w:pPr>
            <w:r>
              <w:rPr>
                <w:spacing w:val="-1"/>
                <w:sz w:val="23"/>
                <w:szCs w:val="23"/>
              </w:rPr>
              <w:t>Sequence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a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number</w:t>
            </w:r>
            <w:r>
              <w:rPr>
                <w:spacing w:val="10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of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steps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to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2"/>
                <w:sz w:val="23"/>
                <w:szCs w:val="23"/>
              </w:rPr>
              <w:t>be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taken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to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successfully</w:t>
            </w:r>
            <w:r>
              <w:rPr>
                <w:spacing w:val="48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complete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the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activity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>
            <w:pPr>
              <w:ind w:left="720" w:hanging="720"/>
            </w:pPr>
          </w:p>
        </w:tc>
      </w:tr>
      <w:tr w:rsidR="00D7347C" w:rsidTr="00D7347C">
        <w:trPr>
          <w:trHeight w:hRule="exact" w:val="7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 w:right="294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E.3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 w:right="294"/>
            </w:pPr>
            <w:r>
              <w:rPr>
                <w:spacing w:val="-1"/>
                <w:sz w:val="23"/>
                <w:szCs w:val="23"/>
              </w:rPr>
              <w:t>Assume</w:t>
            </w:r>
            <w:r>
              <w:rPr>
                <w:sz w:val="23"/>
                <w:szCs w:val="23"/>
              </w:rPr>
              <w:t xml:space="preserve"> a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role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in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the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activity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and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identify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tasks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linked</w:t>
            </w:r>
            <w:r>
              <w:rPr>
                <w:spacing w:val="27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with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the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role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  <w:tr w:rsidR="00D7347C" w:rsidTr="00D7347C">
        <w:trPr>
          <w:trHeight w:hRule="exact" w:val="71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E.4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>
              <w:rPr>
                <w:spacing w:val="-1"/>
                <w:sz w:val="23"/>
                <w:szCs w:val="23"/>
              </w:rPr>
              <w:t>Use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key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words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associated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with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the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activity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correctly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  <w:tr w:rsidR="00D7347C" w:rsidTr="00D7347C">
        <w:trPr>
          <w:trHeight w:hRule="exact" w:val="71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35" w:lineRule="auto"/>
              <w:ind w:left="104" w:right="219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E.5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35" w:lineRule="auto"/>
              <w:ind w:left="104" w:right="219"/>
            </w:pPr>
            <w:r>
              <w:rPr>
                <w:spacing w:val="-1"/>
                <w:sz w:val="23"/>
                <w:szCs w:val="23"/>
              </w:rPr>
              <w:t>Identify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safety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procedures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and/or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permissions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required</w:t>
            </w:r>
            <w:r>
              <w:rPr>
                <w:spacing w:val="33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for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the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activity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  <w:tr w:rsidR="00D7347C" w:rsidTr="00D7347C">
        <w:trPr>
          <w:trHeight w:hRule="exact" w:val="86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 w:right="4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E.6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 w:right="403"/>
            </w:pPr>
            <w:r>
              <w:rPr>
                <w:sz w:val="23"/>
                <w:szCs w:val="23"/>
              </w:rPr>
              <w:t>Learn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how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to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use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tools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or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equipment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associated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with</w:t>
            </w:r>
            <w:r>
              <w:rPr>
                <w:spacing w:val="3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the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activity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safely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and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correctly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  <w:tr w:rsidR="00D7347C" w:rsidTr="00D7347C">
        <w:trPr>
          <w:trHeight w:hRule="exact" w:val="75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E.7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>
              <w:rPr>
                <w:spacing w:val="-1"/>
                <w:sz w:val="23"/>
                <w:szCs w:val="23"/>
              </w:rPr>
              <w:t>Participate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in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the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activity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  <w:tr w:rsidR="00D7347C" w:rsidTr="00D7347C">
        <w:trPr>
          <w:trHeight w:hRule="exact" w:val="9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E.8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>
              <w:rPr>
                <w:spacing w:val="-1"/>
                <w:sz w:val="23"/>
                <w:szCs w:val="23"/>
              </w:rPr>
              <w:t>Review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the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activity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to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evaluate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its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success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  <w:tr w:rsidR="00D7347C" w:rsidTr="00D7347C">
        <w:trPr>
          <w:trHeight w:hRule="exact" w:val="71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E.9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>
              <w:rPr>
                <w:spacing w:val="-2"/>
                <w:sz w:val="23"/>
                <w:szCs w:val="23"/>
              </w:rPr>
              <w:t>Assess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effectiveness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of </w:t>
            </w:r>
            <w:r>
              <w:rPr>
                <w:spacing w:val="-1"/>
                <w:sz w:val="23"/>
                <w:szCs w:val="23"/>
              </w:rPr>
              <w:t>own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role in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the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activity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</w:tbl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7347C" w:rsidRDefault="00D7347C" w:rsidP="00D7347C">
      <w:pPr>
        <w:pStyle w:val="BodyText"/>
        <w:kinsoku w:val="0"/>
        <w:overflowPunct w:val="0"/>
        <w:spacing w:before="5"/>
        <w:ind w:left="0"/>
        <w:rPr>
          <w:sz w:val="25"/>
          <w:szCs w:val="25"/>
        </w:rPr>
      </w:pPr>
    </w:p>
    <w:p w:rsidR="00D7347C" w:rsidRDefault="00D7347C" w:rsidP="00D7347C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D7347C" w:rsidRDefault="00D7347C" w:rsidP="00D7347C">
      <w:pPr>
        <w:widowControl/>
        <w:autoSpaceDE/>
        <w:autoSpaceDN/>
        <w:adjustRightInd/>
        <w:rPr>
          <w:rFonts w:ascii="Comic Sans MS" w:hAnsi="Comic Sans MS" w:cs="Comic Sans MS"/>
          <w:sz w:val="17"/>
          <w:szCs w:val="17"/>
        </w:rPr>
        <w:sectPr w:rsidR="00D7347C">
          <w:pgSz w:w="11910" w:h="16840"/>
          <w:pgMar w:top="1800" w:right="1220" w:bottom="280" w:left="1220" w:header="1529" w:footer="0" w:gutter="0"/>
          <w:cols w:space="720"/>
        </w:sectPr>
      </w:pPr>
    </w:p>
    <w:p w:rsidR="00D7347C" w:rsidRDefault="00D7347C" w:rsidP="00D7347C">
      <w:pPr>
        <w:widowControl/>
        <w:autoSpaceDE/>
        <w:autoSpaceDN/>
        <w:adjustRightInd/>
        <w:rPr>
          <w:rFonts w:ascii="Comic Sans MS" w:hAnsi="Comic Sans MS" w:cs="Comic Sans MS"/>
          <w:sz w:val="28"/>
          <w:szCs w:val="28"/>
        </w:rPr>
        <w:sectPr w:rsidR="00D7347C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9" w:space="210"/>
            <w:col w:w="5451"/>
          </w:cols>
        </w:sectPr>
      </w:pPr>
    </w:p>
    <w:p w:rsidR="00D7347C" w:rsidRDefault="00D7347C" w:rsidP="00D7347C">
      <w:pPr>
        <w:widowControl/>
        <w:autoSpaceDE/>
        <w:autoSpaceDN/>
        <w:adjustRightInd/>
        <w:rPr>
          <w:rFonts w:ascii="Comic Sans MS" w:hAnsi="Comic Sans MS" w:cs="Comic Sans MS"/>
          <w:sz w:val="28"/>
          <w:szCs w:val="28"/>
        </w:rPr>
        <w:sectPr w:rsidR="00D7347C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8" w:space="210"/>
            <w:col w:w="5452"/>
          </w:cols>
        </w:sectPr>
      </w:pPr>
    </w:p>
    <w:p w:rsidR="00D7347C" w:rsidRDefault="00D7347C" w:rsidP="00D7347C">
      <w:pPr>
        <w:pStyle w:val="BodyText"/>
        <w:kinsoku w:val="0"/>
        <w:overflowPunct w:val="0"/>
        <w:spacing w:before="0" w:line="320" w:lineRule="exact"/>
        <w:ind w:left="20"/>
      </w:pPr>
      <w:r>
        <w:rPr>
          <w:b/>
          <w:bCs/>
          <w:spacing w:val="-1"/>
        </w:rPr>
        <w:lastRenderedPageBreak/>
        <w:t>Examples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1"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other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Work-Related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Activities: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Horticulture</w:t>
      </w:r>
    </w:p>
    <w:p w:rsidR="00D7347C" w:rsidRDefault="00D7347C" w:rsidP="00D7347C">
      <w:pPr>
        <w:pStyle w:val="BodyText"/>
        <w:kinsoku w:val="0"/>
        <w:overflowPunct w:val="0"/>
        <w:spacing w:before="6"/>
        <w:ind w:left="0"/>
        <w:rPr>
          <w:sz w:val="29"/>
          <w:szCs w:val="29"/>
        </w:rPr>
      </w:pPr>
    </w:p>
    <w:tbl>
      <w:tblPr>
        <w:tblW w:w="11205" w:type="dxa"/>
        <w:tblInd w:w="-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3546"/>
        <w:gridCol w:w="5531"/>
      </w:tblGrid>
      <w:tr w:rsidR="00D7347C" w:rsidTr="00D7347C">
        <w:trPr>
          <w:trHeight w:hRule="exact" w:val="11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>
            <w:pPr>
              <w:pStyle w:val="TableParagraph"/>
              <w:kinsoku w:val="0"/>
              <w:overflowPunct w:val="0"/>
              <w:spacing w:before="1"/>
              <w:ind w:left="104"/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earning</w:t>
            </w:r>
            <w:r>
              <w:rPr>
                <w:rFonts w:ascii="Comic Sans MS" w:hAnsi="Comic Sans MS" w:cs="Comic Sans MS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Outcomes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Teacher(s), Subject(s), Projects</w:t>
            </w:r>
          </w:p>
          <w:p w:rsidR="00D7347C" w:rsidRDefault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Differentiation </w:t>
            </w:r>
          </w:p>
          <w:p w:rsidR="00D7347C" w:rsidRDefault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Resource(s), Resource Location </w:t>
            </w:r>
          </w:p>
          <w:p w:rsidR="00D7347C" w:rsidRDefault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intentions, success criteria</w:t>
            </w:r>
          </w:p>
          <w:p w:rsidR="00D7347C" w:rsidRDefault="00D7347C">
            <w:pPr>
              <w:pStyle w:val="TableParagraph"/>
              <w:kinsoku w:val="0"/>
              <w:overflowPunct w:val="0"/>
              <w:ind w:right="97"/>
              <w:rPr>
                <w:rFonts w:ascii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Outcome, features of quality</w:t>
            </w:r>
          </w:p>
        </w:tc>
      </w:tr>
      <w:tr w:rsidR="00D7347C" w:rsidTr="00D7347C">
        <w:trPr>
          <w:trHeight w:hRule="exact" w:val="5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F.1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>
              <w:rPr>
                <w:spacing w:val="-1"/>
                <w:sz w:val="23"/>
                <w:szCs w:val="23"/>
              </w:rPr>
              <w:t>Identify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some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common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trees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and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shrubs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  <w:tr w:rsidR="00D7347C" w:rsidTr="00D7347C">
        <w:trPr>
          <w:trHeight w:hRule="exact" w:val="11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 w:right="1567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F.2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 w:right="1567"/>
            </w:pPr>
            <w:r>
              <w:rPr>
                <w:spacing w:val="-1"/>
                <w:sz w:val="23"/>
                <w:szCs w:val="23"/>
              </w:rPr>
              <w:t>Use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range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of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common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gardening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tools</w:t>
            </w:r>
            <w:r>
              <w:rPr>
                <w:spacing w:val="2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and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equipment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  <w:tr w:rsidR="00D7347C" w:rsidTr="00D7347C">
        <w:trPr>
          <w:trHeight w:hRule="exact" w:val="6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F.3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>
              <w:rPr>
                <w:spacing w:val="-2"/>
                <w:sz w:val="23"/>
                <w:szCs w:val="23"/>
              </w:rPr>
              <w:t>Keep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gardening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diary,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logging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the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tasks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  <w:tr w:rsidR="00D7347C" w:rsidTr="00D7347C">
        <w:trPr>
          <w:trHeight w:hRule="exact" w:val="100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 w:right="1342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F.4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 w:right="1342"/>
            </w:pPr>
            <w:r>
              <w:rPr>
                <w:spacing w:val="-1"/>
                <w:sz w:val="23"/>
                <w:szCs w:val="23"/>
              </w:rPr>
              <w:t>Name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the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conditions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that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help</w:t>
            </w:r>
            <w:r>
              <w:rPr>
                <w:spacing w:val="6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plants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grow</w:t>
            </w:r>
            <w:r>
              <w:rPr>
                <w:spacing w:val="29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and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flourish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  <w:tr w:rsidR="00D7347C" w:rsidTr="00D7347C">
        <w:trPr>
          <w:trHeight w:hRule="exact" w:val="11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 w:right="1556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F.5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 w:right="1556"/>
            </w:pPr>
            <w:r>
              <w:rPr>
                <w:spacing w:val="-1"/>
                <w:sz w:val="23"/>
                <w:szCs w:val="23"/>
              </w:rPr>
              <w:t>Describe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the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four</w:t>
            </w:r>
            <w:r>
              <w:rPr>
                <w:spacing w:val="10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main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stages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of the </w:t>
            </w:r>
            <w:r>
              <w:rPr>
                <w:spacing w:val="-1"/>
                <w:sz w:val="23"/>
                <w:szCs w:val="23"/>
              </w:rPr>
              <w:t>life</w:t>
            </w:r>
            <w:r>
              <w:rPr>
                <w:spacing w:val="24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cycle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of</w:t>
            </w:r>
            <w:r>
              <w:rPr>
                <w:sz w:val="23"/>
                <w:szCs w:val="23"/>
              </w:rPr>
              <w:t xml:space="preserve"> a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plant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  <w:tr w:rsidR="00D7347C" w:rsidTr="00D7347C">
        <w:trPr>
          <w:trHeight w:hRule="exact" w:val="56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F.6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>
              <w:rPr>
                <w:spacing w:val="-1"/>
                <w:sz w:val="23"/>
                <w:szCs w:val="23"/>
              </w:rPr>
              <w:t>Describe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some </w:t>
            </w:r>
            <w:r>
              <w:rPr>
                <w:spacing w:val="-1"/>
                <w:sz w:val="23"/>
                <w:szCs w:val="23"/>
              </w:rPr>
              <w:t>functions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of a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plant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leaf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  <w:tr w:rsidR="00D7347C" w:rsidTr="00D7347C">
        <w:trPr>
          <w:trHeight w:hRule="exact" w:val="9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32" w:lineRule="auto"/>
              <w:ind w:left="104" w:right="1457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F.7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32" w:lineRule="auto"/>
              <w:ind w:left="104" w:right="1457"/>
            </w:pPr>
            <w:r>
              <w:rPr>
                <w:spacing w:val="-1"/>
                <w:sz w:val="23"/>
                <w:szCs w:val="23"/>
              </w:rPr>
              <w:t>Demonstrate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safe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working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practice in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the</w:t>
            </w:r>
            <w:r>
              <w:rPr>
                <w:spacing w:val="30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garden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</w:tbl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7347C" w:rsidRDefault="00D7347C" w:rsidP="00D7347C">
      <w:pPr>
        <w:pStyle w:val="BodyText"/>
        <w:kinsoku w:val="0"/>
        <w:overflowPunct w:val="0"/>
        <w:spacing w:before="6"/>
        <w:ind w:left="0"/>
        <w:rPr>
          <w:sz w:val="25"/>
          <w:szCs w:val="25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widowControl/>
        <w:autoSpaceDE/>
        <w:autoSpaceDN/>
        <w:adjustRightInd/>
        <w:rPr>
          <w:rFonts w:ascii="Comic Sans MS" w:hAnsi="Comic Sans MS" w:cs="Comic Sans MS"/>
          <w:sz w:val="17"/>
          <w:szCs w:val="17"/>
        </w:rPr>
        <w:sectPr w:rsidR="00D7347C">
          <w:pgSz w:w="11910" w:h="16840"/>
          <w:pgMar w:top="1800" w:right="1220" w:bottom="280" w:left="1220" w:header="1529" w:footer="0" w:gutter="0"/>
          <w:cols w:space="720"/>
        </w:sectPr>
      </w:pPr>
    </w:p>
    <w:p w:rsidR="00D7347C" w:rsidRDefault="00D7347C" w:rsidP="00D7347C">
      <w:pPr>
        <w:widowControl/>
        <w:autoSpaceDE/>
        <w:autoSpaceDN/>
        <w:adjustRightInd/>
        <w:rPr>
          <w:rFonts w:ascii="Comic Sans MS" w:hAnsi="Comic Sans MS" w:cs="Comic Sans MS"/>
          <w:sz w:val="28"/>
          <w:szCs w:val="28"/>
        </w:rPr>
        <w:sectPr w:rsidR="00D7347C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8" w:space="210"/>
            <w:col w:w="5452"/>
          </w:cols>
        </w:sectPr>
      </w:pPr>
    </w:p>
    <w:p w:rsidR="00D7347C" w:rsidRDefault="00D7347C" w:rsidP="00D7347C">
      <w:pPr>
        <w:pStyle w:val="Heading2"/>
        <w:tabs>
          <w:tab w:val="left" w:pos="1720"/>
          <w:tab w:val="left" w:pos="2284"/>
          <w:tab w:val="left" w:pos="3283"/>
          <w:tab w:val="left" w:pos="5476"/>
          <w:tab w:val="left" w:pos="7140"/>
          <w:tab w:val="left" w:pos="7939"/>
          <w:tab w:val="left" w:pos="8369"/>
        </w:tabs>
        <w:kinsoku w:val="0"/>
        <w:overflowPunct w:val="0"/>
        <w:spacing w:before="2"/>
        <w:ind w:left="220" w:right="223"/>
        <w:rPr>
          <w:b w:val="0"/>
          <w:bCs w:val="0"/>
        </w:rPr>
      </w:pPr>
      <w:r>
        <w:rPr>
          <w:spacing w:val="-1"/>
          <w:w w:val="95"/>
        </w:rPr>
        <w:lastRenderedPageBreak/>
        <w:t>Examples</w:t>
      </w:r>
      <w:r>
        <w:rPr>
          <w:spacing w:val="-1"/>
          <w:w w:val="95"/>
        </w:rPr>
        <w:tab/>
      </w:r>
      <w:r>
        <w:rPr>
          <w:w w:val="95"/>
        </w:rPr>
        <w:t>of</w:t>
      </w:r>
      <w:r>
        <w:rPr>
          <w:w w:val="95"/>
        </w:rPr>
        <w:tab/>
      </w:r>
      <w:r>
        <w:rPr>
          <w:spacing w:val="-1"/>
          <w:w w:val="95"/>
        </w:rPr>
        <w:t>other</w:t>
      </w:r>
      <w:r>
        <w:rPr>
          <w:spacing w:val="-1"/>
          <w:w w:val="95"/>
        </w:rPr>
        <w:tab/>
        <w:t>Work-Related</w:t>
      </w:r>
      <w:r>
        <w:rPr>
          <w:spacing w:val="-1"/>
          <w:w w:val="95"/>
        </w:rPr>
        <w:tab/>
        <w:t>Activities:</w:t>
      </w:r>
      <w:r>
        <w:rPr>
          <w:spacing w:val="-1"/>
          <w:w w:val="95"/>
        </w:rPr>
        <w:tab/>
      </w:r>
      <w:r>
        <w:rPr>
          <w:w w:val="95"/>
        </w:rPr>
        <w:t>Plan</w:t>
      </w:r>
      <w:r>
        <w:rPr>
          <w:w w:val="95"/>
        </w:rPr>
        <w:tab/>
        <w:t>a</w:t>
      </w:r>
      <w:r>
        <w:rPr>
          <w:w w:val="95"/>
        </w:rPr>
        <w:tab/>
      </w:r>
      <w:r>
        <w:rPr>
          <w:spacing w:val="-1"/>
        </w:rPr>
        <w:t>School</w:t>
      </w:r>
      <w:r>
        <w:rPr>
          <w:spacing w:val="45"/>
          <w:w w:val="99"/>
        </w:rPr>
        <w:t xml:space="preserve"> </w:t>
      </w:r>
      <w:r>
        <w:rPr>
          <w:spacing w:val="-1"/>
        </w:rPr>
        <w:t>Function</w:t>
      </w:r>
    </w:p>
    <w:p w:rsidR="00D7347C" w:rsidRDefault="00D7347C" w:rsidP="00D7347C">
      <w:pPr>
        <w:pStyle w:val="BodyText"/>
        <w:kinsoku w:val="0"/>
        <w:overflowPunct w:val="0"/>
        <w:spacing w:before="12"/>
        <w:ind w:left="0"/>
        <w:rPr>
          <w:b/>
          <w:bCs/>
          <w:sz w:val="27"/>
          <w:szCs w:val="27"/>
        </w:rPr>
      </w:pPr>
    </w:p>
    <w:tbl>
      <w:tblPr>
        <w:tblW w:w="11340" w:type="dxa"/>
        <w:tblInd w:w="-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3118"/>
        <w:gridCol w:w="5811"/>
      </w:tblGrid>
      <w:tr w:rsidR="00D7347C" w:rsidTr="00D7347C">
        <w:trPr>
          <w:trHeight w:hRule="exact" w:val="118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>
            <w:pPr>
              <w:pStyle w:val="TableParagraph"/>
              <w:kinsoku w:val="0"/>
              <w:overflowPunct w:val="0"/>
              <w:ind w:left="104"/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earning</w:t>
            </w:r>
            <w:r>
              <w:rPr>
                <w:rFonts w:ascii="Comic Sans MS" w:hAnsi="Comic Sans MS" w:cs="Comic Sans MS"/>
                <w:b/>
                <w:bCs/>
                <w:spacing w:val="-7"/>
                <w:sz w:val="28"/>
                <w:szCs w:val="28"/>
              </w:rPr>
              <w:t xml:space="preserve"> O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utcomes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Teacher(s), Subject(s), Projects</w:t>
            </w:r>
          </w:p>
          <w:p w:rsidR="00D7347C" w:rsidRDefault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Differentiation </w:t>
            </w:r>
          </w:p>
          <w:p w:rsidR="00D7347C" w:rsidRDefault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Resource(s), Resource Location </w:t>
            </w:r>
          </w:p>
          <w:p w:rsidR="00D7347C" w:rsidRDefault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intentions, success criteria</w:t>
            </w:r>
          </w:p>
          <w:p w:rsidR="00D7347C" w:rsidRDefault="00D7347C">
            <w:pPr>
              <w:pStyle w:val="TableParagraph"/>
              <w:kinsoku w:val="0"/>
              <w:overflowPunct w:val="0"/>
              <w:ind w:right="97"/>
              <w:rPr>
                <w:rFonts w:ascii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Outcome, features of quality</w:t>
            </w:r>
          </w:p>
        </w:tc>
      </w:tr>
      <w:tr w:rsidR="00D7347C" w:rsidTr="00D7347C">
        <w:trPr>
          <w:trHeight w:hRule="exact" w:val="107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 w:right="1822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G.1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 w:right="126"/>
            </w:pPr>
            <w:r>
              <w:rPr>
                <w:spacing w:val="-1"/>
                <w:sz w:val="23"/>
                <w:szCs w:val="23"/>
              </w:rPr>
              <w:t>Identify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the </w:t>
            </w:r>
            <w:r>
              <w:rPr>
                <w:spacing w:val="-2"/>
                <w:sz w:val="23"/>
                <w:szCs w:val="23"/>
              </w:rPr>
              <w:t>various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tasks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involved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in</w:t>
            </w:r>
            <w:r>
              <w:rPr>
                <w:spacing w:val="3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planning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the </w:t>
            </w:r>
            <w:r>
              <w:rPr>
                <w:spacing w:val="-1"/>
                <w:sz w:val="23"/>
                <w:szCs w:val="23"/>
              </w:rPr>
              <w:t>function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  <w:tr w:rsidR="00D7347C" w:rsidTr="00D7347C">
        <w:trPr>
          <w:trHeight w:hRule="exact" w:val="7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 w:right="1378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G.2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tabs>
                <w:tab w:val="left" w:pos="2632"/>
              </w:tabs>
              <w:kinsoku w:val="0"/>
              <w:overflowPunct w:val="0"/>
              <w:ind w:left="104" w:right="126"/>
            </w:pPr>
            <w:r>
              <w:rPr>
                <w:spacing w:val="-1"/>
                <w:sz w:val="23"/>
                <w:szCs w:val="23"/>
              </w:rPr>
              <w:t>Design</w:t>
            </w:r>
            <w:r>
              <w:rPr>
                <w:spacing w:val="2"/>
                <w:sz w:val="23"/>
                <w:szCs w:val="23"/>
              </w:rPr>
              <w:t xml:space="preserve"> i</w:t>
            </w:r>
            <w:r>
              <w:rPr>
                <w:spacing w:val="-2"/>
                <w:sz w:val="23"/>
                <w:szCs w:val="23"/>
              </w:rPr>
              <w:t>nvitations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and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posters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advertising</w:t>
            </w:r>
            <w:r>
              <w:rPr>
                <w:spacing w:val="4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the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function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  <w:tr w:rsidR="00D7347C" w:rsidTr="00D7347C">
        <w:trPr>
          <w:trHeight w:hRule="exact" w:val="98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G.3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>
              <w:rPr>
                <w:spacing w:val="-1"/>
                <w:sz w:val="23"/>
                <w:szCs w:val="23"/>
              </w:rPr>
              <w:t>Establish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budget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and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work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within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it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  <w:tr w:rsidR="00D7347C" w:rsidTr="00D7347C">
        <w:trPr>
          <w:trHeight w:hRule="exact" w:val="68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G.4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>
              <w:rPr>
                <w:spacing w:val="-1"/>
                <w:sz w:val="23"/>
                <w:szCs w:val="23"/>
              </w:rPr>
              <w:t>Plan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and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prepare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the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refreshments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</w:tbl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D7347C" w:rsidRDefault="00D7347C" w:rsidP="00D7347C">
      <w:pPr>
        <w:pStyle w:val="BodyText"/>
        <w:kinsoku w:val="0"/>
        <w:overflowPunct w:val="0"/>
        <w:spacing w:before="6"/>
        <w:ind w:left="0"/>
        <w:rPr>
          <w:b/>
          <w:bCs/>
          <w:sz w:val="25"/>
          <w:szCs w:val="25"/>
        </w:rPr>
      </w:pPr>
    </w:p>
    <w:p w:rsidR="00D7347C" w:rsidRDefault="00D7347C" w:rsidP="00D7347C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:rsidR="00D7347C" w:rsidRDefault="00D7347C" w:rsidP="00D7347C">
      <w:pPr>
        <w:widowControl/>
        <w:autoSpaceDE/>
        <w:autoSpaceDN/>
        <w:adjustRightInd/>
        <w:rPr>
          <w:rFonts w:ascii="Comic Sans MS" w:hAnsi="Comic Sans MS" w:cs="Comic Sans MS"/>
          <w:sz w:val="17"/>
          <w:szCs w:val="17"/>
        </w:rPr>
        <w:sectPr w:rsidR="00D7347C">
          <w:pgSz w:w="11910" w:h="16840"/>
          <w:pgMar w:top="1440" w:right="1220" w:bottom="280" w:left="1220" w:header="0" w:footer="0" w:gutter="0"/>
          <w:cols w:space="720"/>
        </w:sectPr>
      </w:pPr>
    </w:p>
    <w:p w:rsidR="00D7347C" w:rsidRDefault="00D7347C" w:rsidP="00D7347C">
      <w:pPr>
        <w:widowControl/>
        <w:autoSpaceDE/>
        <w:autoSpaceDN/>
        <w:adjustRightInd/>
        <w:rPr>
          <w:rFonts w:ascii="Comic Sans MS" w:hAnsi="Comic Sans MS" w:cs="Comic Sans MS"/>
          <w:sz w:val="28"/>
          <w:szCs w:val="28"/>
        </w:rPr>
        <w:sectPr w:rsidR="00D7347C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8" w:space="210"/>
            <w:col w:w="5452"/>
          </w:cols>
        </w:sectPr>
      </w:pPr>
    </w:p>
    <w:p w:rsidR="00D7347C" w:rsidRDefault="00D7347C" w:rsidP="00D7347C">
      <w:pPr>
        <w:pStyle w:val="Heading2"/>
        <w:kinsoku w:val="0"/>
        <w:overflowPunct w:val="0"/>
        <w:spacing w:before="2"/>
        <w:ind w:left="220" w:right="223"/>
        <w:rPr>
          <w:b w:val="0"/>
          <w:bCs w:val="0"/>
        </w:rPr>
      </w:pPr>
      <w:r>
        <w:rPr>
          <w:spacing w:val="-1"/>
        </w:rPr>
        <w:lastRenderedPageBreak/>
        <w:t>Examples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3"/>
        </w:rPr>
        <w:t xml:space="preserve"> </w:t>
      </w:r>
      <w:r>
        <w:rPr>
          <w:spacing w:val="-1"/>
        </w:rPr>
        <w:t>Work-Related</w:t>
      </w:r>
      <w:r>
        <w:rPr>
          <w:spacing w:val="4"/>
        </w:rPr>
        <w:t xml:space="preserve"> </w:t>
      </w:r>
      <w:r>
        <w:rPr>
          <w:spacing w:val="-1"/>
        </w:rPr>
        <w:t>Activities:</w:t>
      </w:r>
      <w:r>
        <w:rPr>
          <w:spacing w:val="4"/>
        </w:rPr>
        <w:t xml:space="preserve"> </w:t>
      </w:r>
      <w:r>
        <w:rPr>
          <w:spacing w:val="-1"/>
        </w:rPr>
        <w:t>Take</w:t>
      </w:r>
      <w:r>
        <w:rPr>
          <w:spacing w:val="3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mini-</w:t>
      </w:r>
      <w:r>
        <w:rPr>
          <w:spacing w:val="43"/>
        </w:rPr>
        <w:t xml:space="preserve"> </w:t>
      </w:r>
      <w:r>
        <w:rPr>
          <w:spacing w:val="-1"/>
        </w:rPr>
        <w:t>enterprise</w:t>
      </w:r>
    </w:p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D7347C" w:rsidRDefault="00D7347C" w:rsidP="00D7347C">
      <w:pPr>
        <w:pStyle w:val="BodyText"/>
        <w:kinsoku w:val="0"/>
        <w:overflowPunct w:val="0"/>
        <w:spacing w:before="11"/>
        <w:ind w:left="0"/>
        <w:rPr>
          <w:b/>
          <w:bCs/>
          <w:sz w:val="15"/>
          <w:szCs w:val="15"/>
        </w:rPr>
      </w:pPr>
    </w:p>
    <w:tbl>
      <w:tblPr>
        <w:tblW w:w="10980" w:type="dxa"/>
        <w:tblInd w:w="-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3401"/>
        <w:gridCol w:w="5385"/>
      </w:tblGrid>
      <w:tr w:rsidR="00D7347C" w:rsidTr="00D7347C">
        <w:trPr>
          <w:trHeight w:hRule="exact" w:val="1180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>
            <w:pPr>
              <w:pStyle w:val="TableParagraph"/>
              <w:kinsoku w:val="0"/>
              <w:overflowPunct w:val="0"/>
              <w:ind w:left="104"/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Learning</w:t>
            </w:r>
            <w:r>
              <w:rPr>
                <w:rFonts w:ascii="Comic Sans MS" w:hAnsi="Comic Sans MS" w:cs="Comic Sans MS"/>
                <w:b/>
                <w:bCs/>
                <w:spacing w:val="-7"/>
                <w:sz w:val="28"/>
                <w:szCs w:val="28"/>
              </w:rPr>
              <w:t xml:space="preserve"> O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utcomes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Teacher(s), Subject(s), Projects</w:t>
            </w:r>
          </w:p>
          <w:p w:rsidR="00D7347C" w:rsidRDefault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Differentiation </w:t>
            </w:r>
          </w:p>
          <w:p w:rsidR="00D7347C" w:rsidRDefault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Resource(s), Resource Location </w:t>
            </w:r>
          </w:p>
          <w:p w:rsidR="00D7347C" w:rsidRDefault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intentions, success criteria</w:t>
            </w:r>
          </w:p>
          <w:p w:rsidR="00D7347C" w:rsidRDefault="00D7347C">
            <w:pPr>
              <w:pStyle w:val="TableParagraph"/>
              <w:kinsoku w:val="0"/>
              <w:overflowPunct w:val="0"/>
              <w:ind w:right="97"/>
              <w:rPr>
                <w:rFonts w:ascii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Outcome, features of quality</w:t>
            </w:r>
          </w:p>
        </w:tc>
      </w:tr>
      <w:tr w:rsidR="00D7347C" w:rsidTr="00D7347C">
        <w:trPr>
          <w:trHeight w:hRule="exact" w:val="595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H.1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>
              <w:rPr>
                <w:spacing w:val="-1"/>
                <w:sz w:val="23"/>
                <w:szCs w:val="23"/>
              </w:rPr>
              <w:t>Decide</w:t>
            </w:r>
            <w:r>
              <w:rPr>
                <w:sz w:val="23"/>
                <w:szCs w:val="23"/>
              </w:rPr>
              <w:t xml:space="preserve"> on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product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or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service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  <w:tr w:rsidR="00D7347C" w:rsidTr="00D7347C">
        <w:trPr>
          <w:trHeight w:hRule="exact" w:val="532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H.2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>
              <w:rPr>
                <w:spacing w:val="-1"/>
                <w:sz w:val="23"/>
                <w:szCs w:val="23"/>
              </w:rPr>
              <w:t>Identify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the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tasks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and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assign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roles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  <w:tr w:rsidR="00D7347C" w:rsidTr="00D7347C">
        <w:trPr>
          <w:trHeight w:hRule="exact" w:val="85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32" w:lineRule="auto"/>
              <w:ind w:left="104" w:right="1578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H.3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tabs>
                <w:tab w:val="left" w:pos="3030"/>
                <w:tab w:val="left" w:pos="3120"/>
              </w:tabs>
              <w:kinsoku w:val="0"/>
              <w:overflowPunct w:val="0"/>
              <w:spacing w:line="232" w:lineRule="auto"/>
              <w:ind w:left="104" w:right="282"/>
            </w:pPr>
            <w:r>
              <w:rPr>
                <w:spacing w:val="-1"/>
                <w:sz w:val="23"/>
                <w:szCs w:val="23"/>
              </w:rPr>
              <w:t>Raise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funds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for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real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materials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by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selling</w:t>
            </w:r>
            <w:r>
              <w:rPr>
                <w:spacing w:val="33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shares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  <w:tr w:rsidR="00D7347C" w:rsidTr="00D7347C">
        <w:trPr>
          <w:trHeight w:hRule="exact" w:val="487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H.4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>
              <w:rPr>
                <w:spacing w:val="-1"/>
                <w:sz w:val="23"/>
                <w:szCs w:val="23"/>
              </w:rPr>
              <w:t>Record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financial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transactions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  <w:tr w:rsidR="00D7347C" w:rsidTr="00D7347C">
        <w:trPr>
          <w:trHeight w:hRule="exact" w:val="588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H.5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>
              <w:rPr>
                <w:spacing w:val="-1"/>
                <w:sz w:val="23"/>
                <w:szCs w:val="23"/>
              </w:rPr>
              <w:t>Produce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product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or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render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service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  <w:tr w:rsidR="00D7347C" w:rsidTr="00D7347C">
        <w:trPr>
          <w:trHeight w:hRule="exact" w:val="685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 w:right="1599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H.6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 w:right="282"/>
            </w:pPr>
            <w:r>
              <w:rPr>
                <w:spacing w:val="-1"/>
                <w:sz w:val="23"/>
                <w:szCs w:val="23"/>
              </w:rPr>
              <w:t>Create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an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advertisement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for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the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product</w:t>
            </w:r>
            <w:r>
              <w:rPr>
                <w:spacing w:val="31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or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service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  <w:tr w:rsidR="00D7347C" w:rsidTr="00D7347C">
        <w:trPr>
          <w:trHeight w:hRule="exact" w:val="532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H.7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>
              <w:rPr>
                <w:spacing w:val="-1"/>
                <w:sz w:val="23"/>
                <w:szCs w:val="23"/>
              </w:rPr>
              <w:t>Sell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the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product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or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service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  <w:tr w:rsidR="00D7347C" w:rsidTr="00D7347C">
        <w:trPr>
          <w:trHeight w:hRule="exact" w:val="622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H.8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>
              <w:rPr>
                <w:spacing w:val="-1"/>
                <w:sz w:val="23"/>
                <w:szCs w:val="23"/>
              </w:rPr>
              <w:t>Complete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review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of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the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enterprise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/>
        </w:tc>
      </w:tr>
    </w:tbl>
    <w:p w:rsidR="00D7347C" w:rsidRDefault="00D7347C" w:rsidP="00D7347C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D7347C" w:rsidRDefault="00D7347C" w:rsidP="00D7347C">
      <w:pPr>
        <w:pStyle w:val="BodyText"/>
        <w:kinsoku w:val="0"/>
        <w:overflowPunct w:val="0"/>
        <w:spacing w:before="5"/>
        <w:ind w:left="0"/>
        <w:rPr>
          <w:b/>
          <w:bCs/>
          <w:sz w:val="25"/>
          <w:szCs w:val="25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widowControl/>
        <w:autoSpaceDE/>
        <w:autoSpaceDN/>
        <w:adjustRightInd/>
        <w:rPr>
          <w:rFonts w:ascii="Comic Sans MS" w:hAnsi="Comic Sans MS" w:cs="Comic Sans MS"/>
          <w:sz w:val="17"/>
          <w:szCs w:val="17"/>
        </w:rPr>
        <w:sectPr w:rsidR="00D7347C">
          <w:pgSz w:w="11910" w:h="16840"/>
          <w:pgMar w:top="1440" w:right="1220" w:bottom="280" w:left="1220" w:header="0" w:footer="0" w:gutter="0"/>
          <w:cols w:space="720"/>
        </w:sectPr>
      </w:pPr>
    </w:p>
    <w:p w:rsidR="00D7347C" w:rsidRDefault="00D7347C" w:rsidP="00D7347C">
      <w:pPr>
        <w:widowControl/>
        <w:autoSpaceDE/>
        <w:autoSpaceDN/>
        <w:adjustRightInd/>
        <w:rPr>
          <w:rFonts w:ascii="Comic Sans MS" w:hAnsi="Comic Sans MS" w:cs="Comic Sans MS"/>
          <w:sz w:val="28"/>
          <w:szCs w:val="28"/>
        </w:rPr>
        <w:sectPr w:rsidR="00D7347C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9" w:space="210"/>
            <w:col w:w="5451"/>
          </w:cols>
        </w:sectPr>
      </w:pPr>
    </w:p>
    <w:p w:rsidR="00D7347C" w:rsidRDefault="00D7347C" w:rsidP="00D7347C">
      <w:pPr>
        <w:widowControl/>
        <w:autoSpaceDE/>
        <w:autoSpaceDN/>
        <w:adjustRightInd/>
        <w:rPr>
          <w:rFonts w:ascii="Comic Sans MS" w:hAnsi="Comic Sans MS" w:cs="Comic Sans MS"/>
          <w:sz w:val="28"/>
          <w:szCs w:val="28"/>
        </w:rPr>
        <w:sectPr w:rsidR="00D7347C">
          <w:type w:val="continuous"/>
          <w:pgSz w:w="11910" w:h="16840"/>
          <w:pgMar w:top="1520" w:right="1220" w:bottom="280" w:left="1220" w:header="720" w:footer="720" w:gutter="0"/>
          <w:cols w:num="2" w:space="720" w:equalWidth="0">
            <w:col w:w="3808" w:space="210"/>
            <w:col w:w="5452"/>
          </w:cols>
        </w:sectPr>
      </w:pPr>
    </w:p>
    <w:p w:rsidR="00D7347C" w:rsidRDefault="00D7347C" w:rsidP="00D7347C">
      <w:pPr>
        <w:pStyle w:val="Heading2"/>
        <w:kinsoku w:val="0"/>
        <w:overflowPunct w:val="0"/>
        <w:spacing w:before="2"/>
        <w:ind w:left="220"/>
        <w:jc w:val="center"/>
        <w:rPr>
          <w:b w:val="0"/>
          <w:bCs w:val="0"/>
        </w:rPr>
      </w:pPr>
      <w:r>
        <w:rPr>
          <w:spacing w:val="-1"/>
        </w:rPr>
        <w:lastRenderedPageBreak/>
        <w:t>Examples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Work-Related</w:t>
      </w:r>
      <w:r>
        <w:rPr>
          <w:spacing w:val="-5"/>
        </w:rPr>
        <w:t xml:space="preserve"> </w:t>
      </w:r>
      <w:r>
        <w:rPr>
          <w:spacing w:val="-1"/>
        </w:rPr>
        <w:t>Activities:</w:t>
      </w:r>
      <w:r>
        <w:rPr>
          <w:spacing w:val="-5"/>
        </w:rPr>
        <w:t xml:space="preserve"> </w:t>
      </w:r>
      <w:r>
        <w:rPr>
          <w:spacing w:val="-1"/>
        </w:rPr>
        <w:t>Organise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day trip</w:t>
      </w:r>
    </w:p>
    <w:p w:rsidR="00D7347C" w:rsidRDefault="00D7347C" w:rsidP="00D7347C">
      <w:pPr>
        <w:pStyle w:val="BodyText"/>
        <w:kinsoku w:val="0"/>
        <w:overflowPunct w:val="0"/>
        <w:spacing w:before="11"/>
        <w:ind w:left="0"/>
        <w:jc w:val="center"/>
        <w:rPr>
          <w:b/>
          <w:bCs/>
          <w:sz w:val="27"/>
          <w:szCs w:val="27"/>
        </w:rPr>
      </w:pPr>
    </w:p>
    <w:tbl>
      <w:tblPr>
        <w:tblW w:w="11055" w:type="dxa"/>
        <w:tblInd w:w="-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685"/>
        <w:gridCol w:w="4960"/>
      </w:tblGrid>
      <w:tr w:rsidR="00D7347C" w:rsidTr="00D7347C">
        <w:trPr>
          <w:trHeight w:hRule="exact" w:val="11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>
            <w:pPr>
              <w:pStyle w:val="TableParagraph"/>
              <w:kinsoku w:val="0"/>
              <w:overflowPunct w:val="0"/>
              <w:spacing w:before="1"/>
              <w:ind w:left="104"/>
              <w:jc w:val="center"/>
              <w:rPr>
                <w:rFonts w:ascii="Comic Sans MS" w:hAnsi="Comic Sans MS" w:cs="Comic Sans MS"/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Learning</w:t>
            </w:r>
            <w:r>
              <w:rPr>
                <w:rFonts w:ascii="Comic Sans MS" w:hAnsi="Comic Sans MS" w:cs="Comic Sans MS"/>
                <w:b/>
                <w:bCs/>
                <w:spacing w:val="-7"/>
                <w:sz w:val="28"/>
                <w:szCs w:val="28"/>
              </w:rPr>
              <w:t xml:space="preserve"> O</w:t>
            </w:r>
            <w:r>
              <w:rPr>
                <w:rFonts w:ascii="Comic Sans MS" w:hAnsi="Comic Sans MS" w:cs="Comic Sans MS"/>
                <w:b/>
                <w:bCs/>
                <w:spacing w:val="-1"/>
                <w:sz w:val="28"/>
                <w:szCs w:val="28"/>
              </w:rPr>
              <w:t>utcomes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Teacher(s), Subject(s), Projects</w:t>
            </w:r>
          </w:p>
          <w:p w:rsidR="00D7347C" w:rsidRDefault="00D7347C">
            <w:pPr>
              <w:pStyle w:val="TableParagraph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Differentiation </w:t>
            </w:r>
          </w:p>
          <w:p w:rsidR="00D7347C" w:rsidRDefault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Resource(s), Resource Location </w:t>
            </w:r>
          </w:p>
          <w:p w:rsidR="00D7347C" w:rsidRDefault="00D7347C">
            <w:pPr>
              <w:pStyle w:val="TableParagraph"/>
              <w:kinsoku w:val="0"/>
              <w:overflowPunct w:val="0"/>
              <w:ind w:right="97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intentions, success criteria</w:t>
            </w:r>
          </w:p>
          <w:p w:rsidR="00D7347C" w:rsidRDefault="00D7347C">
            <w:pPr>
              <w:pStyle w:val="TableParagraph"/>
              <w:kinsoku w:val="0"/>
              <w:overflowPunct w:val="0"/>
              <w:ind w:right="97"/>
              <w:rPr>
                <w:rFonts w:ascii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16"/>
                <w:szCs w:val="16"/>
              </w:rPr>
              <w:t>Learning Outcome, features of quality</w:t>
            </w:r>
          </w:p>
        </w:tc>
      </w:tr>
      <w:tr w:rsidR="00D7347C" w:rsidTr="00D7347C">
        <w:trPr>
          <w:trHeight w:hRule="exact" w:val="56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I.1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>
              <w:rPr>
                <w:spacing w:val="-1"/>
                <w:sz w:val="23"/>
                <w:szCs w:val="23"/>
              </w:rPr>
              <w:t>Identify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destination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>
            <w:pPr>
              <w:jc w:val="center"/>
            </w:pPr>
          </w:p>
        </w:tc>
      </w:tr>
      <w:tr w:rsidR="00D7347C" w:rsidTr="00D7347C">
        <w:trPr>
          <w:trHeight w:hRule="exact" w:val="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I.2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>
              <w:rPr>
                <w:spacing w:val="-2"/>
                <w:sz w:val="23"/>
                <w:szCs w:val="23"/>
              </w:rPr>
              <w:t>Seek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permission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from</w:t>
            </w:r>
            <w:r>
              <w:rPr>
                <w:spacing w:val="-7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the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Principal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>
            <w:pPr>
              <w:jc w:val="center"/>
            </w:pPr>
          </w:p>
        </w:tc>
      </w:tr>
      <w:tr w:rsidR="00D7347C" w:rsidTr="00D7347C">
        <w:trPr>
          <w:trHeight w:hRule="exact" w:val="107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 w:right="1663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I.3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tabs>
                <w:tab w:val="left" w:pos="3429"/>
              </w:tabs>
              <w:kinsoku w:val="0"/>
              <w:overflowPunct w:val="0"/>
              <w:ind w:left="104" w:right="77"/>
              <w:rPr>
                <w:spacing w:val="37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Get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permission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from </w:t>
            </w:r>
            <w:r>
              <w:rPr>
                <w:spacing w:val="-1"/>
                <w:sz w:val="23"/>
                <w:szCs w:val="23"/>
              </w:rPr>
              <w:t>parents/guardians</w:t>
            </w:r>
            <w:r>
              <w:rPr>
                <w:spacing w:val="37"/>
                <w:sz w:val="23"/>
                <w:szCs w:val="23"/>
              </w:rPr>
              <w:t xml:space="preserve"> </w:t>
            </w:r>
          </w:p>
          <w:p w:rsidR="00D7347C" w:rsidRDefault="00D7347C">
            <w:pPr>
              <w:pStyle w:val="TableParagraph"/>
              <w:tabs>
                <w:tab w:val="left" w:pos="3429"/>
              </w:tabs>
              <w:kinsoku w:val="0"/>
              <w:overflowPunct w:val="0"/>
              <w:ind w:left="104" w:right="77"/>
            </w:pPr>
            <w:r>
              <w:rPr>
                <w:spacing w:val="-1"/>
                <w:sz w:val="23"/>
                <w:szCs w:val="23"/>
              </w:rPr>
              <w:t>Create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an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itinerary</w:t>
            </w:r>
            <w:r>
              <w:rPr>
                <w:spacing w:val="-3"/>
                <w:sz w:val="23"/>
                <w:szCs w:val="23"/>
              </w:rPr>
              <w:t xml:space="preserve"> for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the </w:t>
            </w:r>
            <w:r>
              <w:rPr>
                <w:spacing w:val="-2"/>
                <w:sz w:val="23"/>
                <w:szCs w:val="23"/>
              </w:rPr>
              <w:t>day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>
            <w:pPr>
              <w:jc w:val="center"/>
            </w:pPr>
          </w:p>
        </w:tc>
      </w:tr>
      <w:tr w:rsidR="00D7347C" w:rsidTr="00D7347C">
        <w:trPr>
          <w:trHeight w:hRule="exact" w:val="8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 w:right="2000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I.4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tabs>
                <w:tab w:val="left" w:pos="3429"/>
              </w:tabs>
              <w:kinsoku w:val="0"/>
              <w:overflowPunct w:val="0"/>
              <w:ind w:left="104" w:right="77"/>
            </w:pPr>
            <w:r>
              <w:rPr>
                <w:spacing w:val="-1"/>
                <w:sz w:val="23"/>
                <w:szCs w:val="23"/>
              </w:rPr>
              <w:t>Identify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an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emergency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procedure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if</w:t>
            </w:r>
            <w:r>
              <w:rPr>
                <w:spacing w:val="39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someone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gets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lost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>
            <w:pPr>
              <w:jc w:val="center"/>
            </w:pPr>
          </w:p>
        </w:tc>
      </w:tr>
      <w:tr w:rsidR="00D7347C" w:rsidTr="00D7347C">
        <w:trPr>
          <w:trHeight w:hRule="exact" w:val="8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ind w:left="104" w:right="1351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I.5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tabs>
                <w:tab w:val="left" w:pos="3429"/>
              </w:tabs>
              <w:kinsoku w:val="0"/>
              <w:overflowPunct w:val="0"/>
              <w:ind w:left="104" w:right="77"/>
            </w:pPr>
            <w:r>
              <w:rPr>
                <w:spacing w:val="-1"/>
                <w:sz w:val="23"/>
                <w:szCs w:val="23"/>
              </w:rPr>
              <w:t>Call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the </w:t>
            </w:r>
            <w:r>
              <w:rPr>
                <w:spacing w:val="-1"/>
                <w:sz w:val="23"/>
                <w:szCs w:val="23"/>
              </w:rPr>
              <w:t>venue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2"/>
                <w:sz w:val="23"/>
                <w:szCs w:val="23"/>
              </w:rPr>
              <w:t xml:space="preserve">and </w:t>
            </w:r>
            <w:proofErr w:type="gramStart"/>
            <w:r>
              <w:rPr>
                <w:spacing w:val="-2"/>
                <w:sz w:val="23"/>
                <w:szCs w:val="23"/>
              </w:rPr>
              <w:t>make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arrangements</w:t>
            </w:r>
            <w:proofErr w:type="gramEnd"/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for</w:t>
            </w:r>
            <w:r>
              <w:rPr>
                <w:spacing w:val="2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the </w:t>
            </w:r>
            <w:r>
              <w:rPr>
                <w:spacing w:val="-2"/>
                <w:sz w:val="23"/>
                <w:szCs w:val="23"/>
              </w:rPr>
              <w:t>visit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>
            <w:pPr>
              <w:jc w:val="center"/>
            </w:pPr>
          </w:p>
          <w:p w:rsidR="00D7347C" w:rsidRDefault="00D7347C">
            <w:pPr>
              <w:jc w:val="center"/>
            </w:pPr>
          </w:p>
        </w:tc>
      </w:tr>
      <w:tr w:rsidR="00D7347C" w:rsidTr="00D7347C">
        <w:trPr>
          <w:trHeight w:hRule="exact" w:val="7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I.6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>
              <w:rPr>
                <w:spacing w:val="-1"/>
                <w:sz w:val="23"/>
                <w:szCs w:val="23"/>
              </w:rPr>
              <w:t>Organise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transportation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for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the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day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>
            <w:pPr>
              <w:jc w:val="center"/>
            </w:pPr>
          </w:p>
        </w:tc>
      </w:tr>
      <w:tr w:rsidR="00D7347C" w:rsidTr="00D7347C">
        <w:trPr>
          <w:trHeight w:hRule="exact" w:val="7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32" w:lineRule="auto"/>
              <w:ind w:left="104" w:right="1905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I.7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tabs>
                <w:tab w:val="left" w:pos="3519"/>
              </w:tabs>
              <w:kinsoku w:val="0"/>
              <w:overflowPunct w:val="0"/>
              <w:spacing w:line="232" w:lineRule="auto"/>
              <w:ind w:left="104" w:right="167"/>
            </w:pPr>
            <w:r>
              <w:rPr>
                <w:spacing w:val="-1"/>
                <w:sz w:val="23"/>
                <w:szCs w:val="23"/>
              </w:rPr>
              <w:t>Record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the </w:t>
            </w:r>
            <w:r>
              <w:rPr>
                <w:spacing w:val="-1"/>
                <w:sz w:val="23"/>
                <w:szCs w:val="23"/>
              </w:rPr>
              <w:t>events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of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1"/>
                <w:sz w:val="23"/>
                <w:szCs w:val="23"/>
              </w:rPr>
              <w:t>the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day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using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28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camera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or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video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camera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>
            <w:pPr>
              <w:jc w:val="center"/>
            </w:pPr>
          </w:p>
        </w:tc>
      </w:tr>
      <w:tr w:rsidR="00D7347C" w:rsidTr="00D7347C">
        <w:trPr>
          <w:trHeight w:hRule="exact" w:val="7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I.8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47C" w:rsidRDefault="00D7347C">
            <w:pPr>
              <w:pStyle w:val="TableParagraph"/>
              <w:kinsoku w:val="0"/>
              <w:overflowPunct w:val="0"/>
              <w:spacing w:line="254" w:lineRule="exact"/>
              <w:ind w:left="104"/>
            </w:pPr>
            <w:r>
              <w:rPr>
                <w:sz w:val="23"/>
                <w:szCs w:val="23"/>
              </w:rPr>
              <w:t>Write</w:t>
            </w:r>
            <w:r>
              <w:rPr>
                <w:spacing w:val="-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up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review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of the </w:t>
            </w:r>
            <w:r>
              <w:rPr>
                <w:spacing w:val="-2"/>
                <w:sz w:val="23"/>
                <w:szCs w:val="23"/>
              </w:rPr>
              <w:t>day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trip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7C" w:rsidRDefault="00D7347C">
            <w:pPr>
              <w:jc w:val="center"/>
            </w:pPr>
          </w:p>
        </w:tc>
      </w:tr>
    </w:tbl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</w:pPr>
      <w:bookmarkStart w:id="0" w:name="_GoBack"/>
      <w:bookmarkEnd w:id="0"/>
    </w:p>
    <w:p w:rsidR="00D7347C" w:rsidRDefault="00D7347C" w:rsidP="00D7347C">
      <w:pPr>
        <w:pStyle w:val="BodyText"/>
        <w:tabs>
          <w:tab w:val="left" w:pos="4352"/>
        </w:tabs>
        <w:kinsoku w:val="0"/>
        <w:overflowPunct w:val="0"/>
        <w:ind w:left="0"/>
        <w:sectPr w:rsidR="00D7347C" w:rsidSect="00D7347C">
          <w:type w:val="continuous"/>
          <w:pgSz w:w="11910" w:h="16840"/>
          <w:pgMar w:top="1520" w:right="1220" w:bottom="280" w:left="1220" w:header="720" w:footer="720" w:gutter="0"/>
          <w:cols w:space="720"/>
          <w:noEndnote/>
        </w:sectPr>
      </w:pPr>
    </w:p>
    <w:p w:rsidR="00D7347C" w:rsidRDefault="00D7347C" w:rsidP="00D7347C">
      <w:pPr>
        <w:pStyle w:val="BodyText"/>
        <w:kinsoku w:val="0"/>
        <w:overflowPunct w:val="0"/>
        <w:spacing w:before="6"/>
        <w:ind w:left="0"/>
        <w:rPr>
          <w:b/>
          <w:bCs/>
        </w:rPr>
      </w:pPr>
    </w:p>
    <w:p w:rsidR="00D7347C" w:rsidRDefault="00D7347C" w:rsidP="00D7347C">
      <w:pPr>
        <w:pStyle w:val="BodyText"/>
        <w:kinsoku w:val="0"/>
        <w:overflowPunct w:val="0"/>
        <w:spacing w:before="6"/>
        <w:ind w:left="0"/>
        <w:rPr>
          <w:sz w:val="29"/>
          <w:szCs w:val="29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D7347C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p w:rsidR="00D7347C" w:rsidRDefault="00D7347C" w:rsidP="0055438E">
      <w:pPr>
        <w:pStyle w:val="BodyText"/>
        <w:kinsoku w:val="0"/>
        <w:overflowPunct w:val="0"/>
        <w:ind w:left="0"/>
      </w:pPr>
    </w:p>
    <w:sectPr w:rsidR="00D7347C">
      <w:headerReference w:type="default" r:id="rId44"/>
      <w:type w:val="continuous"/>
      <w:pgSz w:w="11910" w:h="16840"/>
      <w:pgMar w:top="1520" w:right="1220" w:bottom="280" w:left="1220" w:header="720" w:footer="720" w:gutter="0"/>
      <w:cols w:num="2" w:space="720" w:equalWidth="0">
        <w:col w:w="3808" w:space="210"/>
        <w:col w:w="545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6E2" w:rsidRDefault="000446E2">
      <w:r>
        <w:separator/>
      </w:r>
    </w:p>
  </w:endnote>
  <w:endnote w:type="continuationSeparator" w:id="0">
    <w:p w:rsidR="000446E2" w:rsidRDefault="0004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7C" w:rsidRDefault="00D734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7C" w:rsidRDefault="00D734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7C" w:rsidRDefault="00D73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6E2" w:rsidRDefault="000446E2">
      <w:r>
        <w:separator/>
      </w:r>
    </w:p>
  </w:footnote>
  <w:footnote w:type="continuationSeparator" w:id="0">
    <w:p w:rsidR="000446E2" w:rsidRDefault="0004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7C" w:rsidRDefault="00D7347C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7C" w:rsidRDefault="00D7347C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0" allowOverlap="1" wp14:anchorId="39503F1A" wp14:editId="569198B1">
              <wp:simplePos x="0" y="0"/>
              <wp:positionH relativeFrom="page">
                <wp:posOffset>902335</wp:posOffset>
              </wp:positionH>
              <wp:positionV relativeFrom="page">
                <wp:posOffset>958215</wp:posOffset>
              </wp:positionV>
              <wp:extent cx="4325620" cy="203200"/>
              <wp:effectExtent l="0" t="0" r="1270" b="635"/>
              <wp:wrapNone/>
              <wp:docPr id="2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56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47C" w:rsidRDefault="00D7347C" w:rsidP="00D7347C">
                          <w:pPr>
                            <w:pStyle w:val="BodyText"/>
                            <w:kinsoku w:val="0"/>
                            <w:overflowPunct w:val="0"/>
                            <w:spacing w:before="0" w:line="320" w:lineRule="exact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03F1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71.05pt;margin-top:75.45pt;width:340.6pt;height:16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" o:allowincell="f" filled="f" stroked="f">
              <v:textbox inset="0,0,0,0">
                <w:txbxContent>
                  <w:p w:rsidR="00D7347C" w:rsidRDefault="00D7347C" w:rsidP="00D7347C">
                    <w:pPr>
                      <w:pStyle w:val="BodyText"/>
                      <w:kinsoku w:val="0"/>
                      <w:overflowPunct w:val="0"/>
                      <w:spacing w:before="0" w:line="320" w:lineRule="exact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7C" w:rsidRDefault="00D7347C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0" allowOverlap="1" wp14:anchorId="2A9BACBF" wp14:editId="313EEB30">
              <wp:simplePos x="0" y="0"/>
              <wp:positionH relativeFrom="page">
                <wp:posOffset>902335</wp:posOffset>
              </wp:positionH>
              <wp:positionV relativeFrom="page">
                <wp:posOffset>958215</wp:posOffset>
              </wp:positionV>
              <wp:extent cx="4687570" cy="203200"/>
              <wp:effectExtent l="0" t="0" r="1270" b="635"/>
              <wp:wrapNone/>
              <wp:docPr id="2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757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47C" w:rsidRDefault="00D7347C">
                          <w:pPr>
                            <w:pStyle w:val="BodyText"/>
                            <w:kinsoku w:val="0"/>
                            <w:overflowPunct w:val="0"/>
                            <w:spacing w:before="0" w:line="32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BACB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71.05pt;margin-top:75.45pt;width:369.1pt;height:16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fesA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" o:allowincell="f" filled="f" stroked="f">
              <v:textbox inset="0,0,0,0">
                <w:txbxContent>
                  <w:p w:rsidR="00D7347C" w:rsidRDefault="00D7347C">
                    <w:pPr>
                      <w:pStyle w:val="BodyText"/>
                      <w:kinsoku w:val="0"/>
                      <w:overflowPunct w:val="0"/>
                      <w:spacing w:before="0" w:line="32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7C" w:rsidRDefault="00D7347C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0" allowOverlap="1" wp14:anchorId="55D15512" wp14:editId="5AB97C10">
              <wp:simplePos x="0" y="0"/>
              <wp:positionH relativeFrom="page">
                <wp:posOffset>902335</wp:posOffset>
              </wp:positionH>
              <wp:positionV relativeFrom="page">
                <wp:posOffset>1205865</wp:posOffset>
              </wp:positionV>
              <wp:extent cx="5306695" cy="203200"/>
              <wp:effectExtent l="0" t="0" r="1270" b="635"/>
              <wp:wrapNone/>
              <wp:docPr id="2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669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47C" w:rsidRDefault="00D7347C">
                          <w:pPr>
                            <w:pStyle w:val="BodyText"/>
                            <w:kinsoku w:val="0"/>
                            <w:overflowPunct w:val="0"/>
                            <w:spacing w:before="0" w:line="32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1551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71.05pt;margin-top:94.95pt;width:417.85pt;height:16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E+sQ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" o:allowincell="f" filled="f" stroked="f">
              <v:textbox inset="0,0,0,0">
                <w:txbxContent>
                  <w:p w:rsidR="00D7347C" w:rsidRDefault="00D7347C">
                    <w:pPr>
                      <w:pStyle w:val="BodyText"/>
                      <w:kinsoku w:val="0"/>
                      <w:overflowPunct w:val="0"/>
                      <w:spacing w:before="0" w:line="32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7C" w:rsidRDefault="00D7347C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0" allowOverlap="1" wp14:anchorId="18D95A91" wp14:editId="65741D9A">
              <wp:simplePos x="0" y="0"/>
              <wp:positionH relativeFrom="page">
                <wp:posOffset>902335</wp:posOffset>
              </wp:positionH>
              <wp:positionV relativeFrom="page">
                <wp:posOffset>958215</wp:posOffset>
              </wp:positionV>
              <wp:extent cx="5334000" cy="203200"/>
              <wp:effectExtent l="0" t="0" r="2540" b="635"/>
              <wp:wrapNone/>
              <wp:docPr id="2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47C" w:rsidRDefault="00D7347C">
                          <w:pPr>
                            <w:pStyle w:val="BodyText"/>
                            <w:kinsoku w:val="0"/>
                            <w:overflowPunct w:val="0"/>
                            <w:spacing w:before="0" w:line="32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95A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71.05pt;margin-top:75.45pt;width:420pt;height:1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z9swIAALE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" o:allowincell="f" filled="f" stroked="f">
              <v:textbox inset="0,0,0,0">
                <w:txbxContent>
                  <w:p w:rsidR="00D7347C" w:rsidRDefault="00D7347C">
                    <w:pPr>
                      <w:pStyle w:val="BodyText"/>
                      <w:kinsoku w:val="0"/>
                      <w:overflowPunct w:val="0"/>
                      <w:spacing w:before="0" w:line="32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7C" w:rsidRDefault="00D7347C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0" allowOverlap="1" wp14:anchorId="32A08E3D" wp14:editId="547D8636">
              <wp:simplePos x="0" y="0"/>
              <wp:positionH relativeFrom="page">
                <wp:posOffset>902335</wp:posOffset>
              </wp:positionH>
              <wp:positionV relativeFrom="page">
                <wp:posOffset>958215</wp:posOffset>
              </wp:positionV>
              <wp:extent cx="2724150" cy="203200"/>
              <wp:effectExtent l="0" t="0" r="2540" b="635"/>
              <wp:wrapNone/>
              <wp:docPr id="2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47C" w:rsidRDefault="00D7347C">
                          <w:pPr>
                            <w:pStyle w:val="BodyText"/>
                            <w:kinsoku w:val="0"/>
                            <w:overflowPunct w:val="0"/>
                            <w:spacing w:before="0" w:line="32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08E3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71.05pt;margin-top:75.45pt;width:214.5pt;height:1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sZhrwIAALE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" o:allowincell="f" filled="f" stroked="f">
              <v:textbox inset="0,0,0,0">
                <w:txbxContent>
                  <w:p w:rsidR="00D7347C" w:rsidRDefault="00D7347C">
                    <w:pPr>
                      <w:pStyle w:val="BodyText"/>
                      <w:kinsoku w:val="0"/>
                      <w:overflowPunct w:val="0"/>
                      <w:spacing w:before="0" w:line="32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7C" w:rsidRDefault="00D7347C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 wp14:anchorId="6E92AD77" wp14:editId="0C15A4FF">
              <wp:simplePos x="0" y="0"/>
              <wp:positionH relativeFrom="page">
                <wp:posOffset>902335</wp:posOffset>
              </wp:positionH>
              <wp:positionV relativeFrom="page">
                <wp:posOffset>882015</wp:posOffset>
              </wp:positionV>
              <wp:extent cx="5593715" cy="203200"/>
              <wp:effectExtent l="0" t="0" r="0" b="635"/>
              <wp:wrapNone/>
              <wp:docPr id="2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371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47C" w:rsidRDefault="00D7347C" w:rsidP="00D7347C">
                          <w:pPr>
                            <w:pStyle w:val="BodyText"/>
                            <w:kinsoku w:val="0"/>
                            <w:overflowPunct w:val="0"/>
                            <w:spacing w:before="0" w:line="320" w:lineRule="exact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2AD7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71.05pt;margin-top:69.45pt;width:440.45pt;height:16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o/sgIAALI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" o:allowincell="f" filled="f" stroked="f">
              <v:textbox inset="0,0,0,0">
                <w:txbxContent>
                  <w:p w:rsidR="00D7347C" w:rsidRDefault="00D7347C" w:rsidP="00D7347C">
                    <w:pPr>
                      <w:pStyle w:val="BodyText"/>
                      <w:kinsoku w:val="0"/>
                      <w:overflowPunct w:val="0"/>
                      <w:spacing w:before="0" w:line="320" w:lineRule="exact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7C" w:rsidRDefault="00D7347C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35677A5E" wp14:editId="5DCE36AC">
              <wp:simplePos x="0" y="0"/>
              <wp:positionH relativeFrom="page">
                <wp:posOffset>902335</wp:posOffset>
              </wp:positionH>
              <wp:positionV relativeFrom="page">
                <wp:posOffset>958215</wp:posOffset>
              </wp:positionV>
              <wp:extent cx="5115560" cy="203200"/>
              <wp:effectExtent l="0" t="0" r="1905" b="635"/>
              <wp:wrapNone/>
              <wp:docPr id="2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556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47C" w:rsidRDefault="00D7347C" w:rsidP="00D7347C">
                          <w:pPr>
                            <w:pStyle w:val="BodyText"/>
                            <w:kinsoku w:val="0"/>
                            <w:overflowPunct w:val="0"/>
                            <w:spacing w:before="0" w:line="320" w:lineRule="exact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77A5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style="position:absolute;margin-left:71.05pt;margin-top:75.45pt;width:402.8pt;height:1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JUsAIAALM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" o:allowincell="f" filled="f" stroked="f">
              <v:textbox inset="0,0,0,0">
                <w:txbxContent>
                  <w:p w:rsidR="00D7347C" w:rsidRDefault="00D7347C" w:rsidP="00D7347C">
                    <w:pPr>
                      <w:pStyle w:val="BodyText"/>
                      <w:kinsoku w:val="0"/>
                      <w:overflowPunct w:val="0"/>
                      <w:spacing w:before="0" w:line="320" w:lineRule="exact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7C" w:rsidRDefault="00D7347C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4B144C1C" wp14:editId="64B8B007">
              <wp:simplePos x="0" y="0"/>
              <wp:positionH relativeFrom="page">
                <wp:posOffset>902335</wp:posOffset>
              </wp:positionH>
              <wp:positionV relativeFrom="page">
                <wp:posOffset>958215</wp:posOffset>
              </wp:positionV>
              <wp:extent cx="3722370" cy="203200"/>
              <wp:effectExtent l="0" t="0" r="4445" b="635"/>
              <wp:wrapNone/>
              <wp:docPr id="1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237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47C" w:rsidRDefault="00D7347C">
                          <w:pPr>
                            <w:pStyle w:val="BodyText"/>
                            <w:kinsoku w:val="0"/>
                            <w:overflowPunct w:val="0"/>
                            <w:spacing w:before="0" w:line="32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44C1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7" type="#_x0000_t202" style="position:absolute;margin-left:71.05pt;margin-top:75.45pt;width:293.1pt;height:1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yarwIAALM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" o:allowincell="f" filled="f" stroked="f">
              <v:textbox inset="0,0,0,0">
                <w:txbxContent>
                  <w:p w:rsidR="00D7347C" w:rsidRDefault="00D7347C">
                    <w:pPr>
                      <w:pStyle w:val="BodyText"/>
                      <w:kinsoku w:val="0"/>
                      <w:overflowPunct w:val="0"/>
                      <w:spacing w:before="0" w:line="32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7C" w:rsidRDefault="00D7347C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1C45DEED" wp14:editId="3F85F088">
              <wp:simplePos x="0" y="0"/>
              <wp:positionH relativeFrom="page">
                <wp:posOffset>902335</wp:posOffset>
              </wp:positionH>
              <wp:positionV relativeFrom="page">
                <wp:posOffset>958215</wp:posOffset>
              </wp:positionV>
              <wp:extent cx="2320925" cy="203200"/>
              <wp:effectExtent l="0" t="0" r="0" b="635"/>
              <wp:wrapNone/>
              <wp:docPr id="1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092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47C" w:rsidRDefault="00D7347C">
                          <w:pPr>
                            <w:pStyle w:val="BodyText"/>
                            <w:kinsoku w:val="0"/>
                            <w:overflowPunct w:val="0"/>
                            <w:spacing w:before="0" w:line="320" w:lineRule="exact"/>
                            <w:ind w:left="20"/>
                          </w:pPr>
                          <w:r>
                            <w:rPr>
                              <w:b/>
                              <w:bCs/>
                              <w:spacing w:val="-2"/>
                            </w:rPr>
                            <w:t>My</w:t>
                          </w:r>
                          <w:r>
                            <w:rPr>
                              <w:b/>
                              <w:bCs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</w:rPr>
                            <w:t>Element:</w:t>
                          </w:r>
                          <w:r>
                            <w:rPr>
                              <w:b/>
                              <w:bCs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</w:rPr>
                            <w:t>Using</w:t>
                          </w:r>
                          <w:r>
                            <w:rPr>
                              <w:b/>
                              <w:bCs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Shapes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5DEE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margin-left:71.05pt;margin-top:75.45pt;width:182.75pt;height:1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" o:allowincell="f" filled="f" stroked="f">
              <v:textbox inset="0,0,0,0">
                <w:txbxContent>
                  <w:p w:rsidR="00D7347C" w:rsidRDefault="00D7347C">
                    <w:pPr>
                      <w:pStyle w:val="BodyText"/>
                      <w:kinsoku w:val="0"/>
                      <w:overflowPunct w:val="0"/>
                      <w:spacing w:before="0" w:line="320" w:lineRule="exact"/>
                      <w:ind w:left="20"/>
                    </w:pPr>
                    <w:r>
                      <w:rPr>
                        <w:b/>
                        <w:bCs/>
                        <w:spacing w:val="-2"/>
                      </w:rPr>
                      <w:t>My</w:t>
                    </w:r>
                    <w:r>
                      <w:rPr>
                        <w:b/>
                        <w:bCs/>
                        <w:spacing w:val="-9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</w:rPr>
                      <w:t>Element:</w:t>
                    </w:r>
                    <w:r>
                      <w:rPr>
                        <w:b/>
                        <w:bCs/>
                        <w:spacing w:val="-6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</w:rPr>
                      <w:t>Using</w:t>
                    </w:r>
                    <w:r>
                      <w:rPr>
                        <w:b/>
                        <w:bCs/>
                        <w:spacing w:val="-8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Shapes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7C" w:rsidRDefault="00D7347C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069615C" wp14:editId="35C8B2A1">
              <wp:simplePos x="0" y="0"/>
              <wp:positionH relativeFrom="page">
                <wp:posOffset>902335</wp:posOffset>
              </wp:positionH>
              <wp:positionV relativeFrom="page">
                <wp:posOffset>1205865</wp:posOffset>
              </wp:positionV>
              <wp:extent cx="3998595" cy="203200"/>
              <wp:effectExtent l="0" t="0" r="4445" b="635"/>
              <wp:wrapNone/>
              <wp:docPr id="1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859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47C" w:rsidRDefault="00D7347C">
                          <w:pPr>
                            <w:pStyle w:val="BodyText"/>
                            <w:kinsoku w:val="0"/>
                            <w:overflowPunct w:val="0"/>
                            <w:spacing w:before="0" w:line="32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9615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9" type="#_x0000_t202" style="position:absolute;margin-left:71.05pt;margin-top:94.95pt;width:314.85pt;height:1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MRsAIAALM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" o:allowincell="f" filled="f" stroked="f">
              <v:textbox inset="0,0,0,0">
                <w:txbxContent>
                  <w:p w:rsidR="00D7347C" w:rsidRDefault="00D7347C">
                    <w:pPr>
                      <w:pStyle w:val="BodyText"/>
                      <w:kinsoku w:val="0"/>
                      <w:overflowPunct w:val="0"/>
                      <w:spacing w:before="0" w:line="32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7C" w:rsidRDefault="00D7347C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7C" w:rsidRDefault="00D7347C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7C" w:rsidRDefault="00D7347C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7C" w:rsidRDefault="00D7347C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7C" w:rsidRDefault="00D7347C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B9934B3" wp14:editId="7F8789AB">
              <wp:simplePos x="0" y="0"/>
              <wp:positionH relativeFrom="page">
                <wp:posOffset>902335</wp:posOffset>
              </wp:positionH>
              <wp:positionV relativeFrom="page">
                <wp:posOffset>958215</wp:posOffset>
              </wp:positionV>
              <wp:extent cx="3744595" cy="203200"/>
              <wp:effectExtent l="0" t="0" r="1270" b="635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459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47C" w:rsidRDefault="00D7347C">
                          <w:pPr>
                            <w:pStyle w:val="BodyText"/>
                            <w:kinsoku w:val="0"/>
                            <w:overflowPunct w:val="0"/>
                            <w:spacing w:before="0" w:line="32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934B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0" type="#_x0000_t202" style="position:absolute;margin-left:71.05pt;margin-top:75.45pt;width:294.85pt;height:1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" o:allowincell="f" filled="f" stroked="f">
              <v:textbox inset="0,0,0,0">
                <w:txbxContent>
                  <w:p w:rsidR="00D7347C" w:rsidRDefault="00D7347C">
                    <w:pPr>
                      <w:pStyle w:val="BodyText"/>
                      <w:kinsoku w:val="0"/>
                      <w:overflowPunct w:val="0"/>
                      <w:spacing w:before="0" w:line="32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7C" w:rsidRDefault="00D7347C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DB972BD" wp14:editId="1E737BD4">
              <wp:simplePos x="0" y="0"/>
              <wp:positionH relativeFrom="page">
                <wp:posOffset>902335</wp:posOffset>
              </wp:positionH>
              <wp:positionV relativeFrom="page">
                <wp:posOffset>958215</wp:posOffset>
              </wp:positionV>
              <wp:extent cx="3623945" cy="203200"/>
              <wp:effectExtent l="0" t="0" r="0" b="635"/>
              <wp:wrapNone/>
              <wp:docPr id="1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94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47C" w:rsidRDefault="00D7347C">
                          <w:pPr>
                            <w:pStyle w:val="BodyText"/>
                            <w:kinsoku w:val="0"/>
                            <w:overflowPunct w:val="0"/>
                            <w:spacing w:before="0" w:line="32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972B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1" type="#_x0000_t202" style="position:absolute;margin-left:71.05pt;margin-top:75.45pt;width:285.35pt;height:1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iXOrwIAALMFAAAOAAAAZHJzL2Uyb0RvYy54bWysVO1umzAU/T9p72D5P+UjhAY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" o:allowincell="f" filled="f" stroked="f">
              <v:textbox inset="0,0,0,0">
                <w:txbxContent>
                  <w:p w:rsidR="00D7347C" w:rsidRDefault="00D7347C">
                    <w:pPr>
                      <w:pStyle w:val="BodyText"/>
                      <w:kinsoku w:val="0"/>
                      <w:overflowPunct w:val="0"/>
                      <w:spacing w:before="0" w:line="32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7C" w:rsidRDefault="00D7347C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F622C36" wp14:editId="0446F64D">
              <wp:simplePos x="0" y="0"/>
              <wp:positionH relativeFrom="page">
                <wp:posOffset>902335</wp:posOffset>
              </wp:positionH>
              <wp:positionV relativeFrom="page">
                <wp:posOffset>958215</wp:posOffset>
              </wp:positionV>
              <wp:extent cx="3385820" cy="203200"/>
              <wp:effectExtent l="0" t="0" r="0" b="635"/>
              <wp:wrapNone/>
              <wp:docPr id="1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58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47C" w:rsidRDefault="00D7347C">
                          <w:pPr>
                            <w:pStyle w:val="BodyText"/>
                            <w:kinsoku w:val="0"/>
                            <w:overflowPunct w:val="0"/>
                            <w:spacing w:before="0" w:line="32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22C3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2" type="#_x0000_t202" style="position:absolute;margin-left:71.05pt;margin-top:75.45pt;width:266.6pt;height:1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qksAIAALM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" o:allowincell="f" filled="f" stroked="f">
              <v:textbox inset="0,0,0,0">
                <w:txbxContent>
                  <w:p w:rsidR="00D7347C" w:rsidRDefault="00D7347C">
                    <w:pPr>
                      <w:pStyle w:val="BodyText"/>
                      <w:kinsoku w:val="0"/>
                      <w:overflowPunct w:val="0"/>
                      <w:spacing w:before="0" w:line="32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7C" w:rsidRDefault="00D7347C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163A3EB" wp14:editId="56942DD6">
              <wp:simplePos x="0" y="0"/>
              <wp:positionH relativeFrom="page">
                <wp:posOffset>902335</wp:posOffset>
              </wp:positionH>
              <wp:positionV relativeFrom="page">
                <wp:posOffset>958215</wp:posOffset>
              </wp:positionV>
              <wp:extent cx="3950335" cy="203200"/>
              <wp:effectExtent l="0" t="0" r="0" b="635"/>
              <wp:wrapNone/>
              <wp:docPr id="1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033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47C" w:rsidRDefault="00D7347C">
                          <w:pPr>
                            <w:pStyle w:val="BodyText"/>
                            <w:kinsoku w:val="0"/>
                            <w:overflowPunct w:val="0"/>
                            <w:spacing w:before="0" w:line="32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3A3EB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3" type="#_x0000_t202" style="position:absolute;margin-left:71.05pt;margin-top:75.45pt;width:311.05pt;height:1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e8RsQIAALM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" o:allowincell="f" filled="f" stroked="f">
              <v:textbox inset="0,0,0,0">
                <w:txbxContent>
                  <w:p w:rsidR="00D7347C" w:rsidRDefault="00D7347C">
                    <w:pPr>
                      <w:pStyle w:val="BodyText"/>
                      <w:kinsoku w:val="0"/>
                      <w:overflowPunct w:val="0"/>
                      <w:spacing w:before="0" w:line="32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7C" w:rsidRDefault="00D7347C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0DAF3ED1" wp14:editId="170983C3">
              <wp:simplePos x="0" y="0"/>
              <wp:positionH relativeFrom="page">
                <wp:posOffset>359410</wp:posOffset>
              </wp:positionH>
              <wp:positionV relativeFrom="page">
                <wp:posOffset>958215</wp:posOffset>
              </wp:positionV>
              <wp:extent cx="2957830" cy="203200"/>
              <wp:effectExtent l="0" t="0" r="13970" b="635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783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47C" w:rsidRDefault="00D7347C">
                          <w:pPr>
                            <w:pStyle w:val="BodyText"/>
                            <w:kinsoku w:val="0"/>
                            <w:overflowPunct w:val="0"/>
                            <w:spacing w:before="0" w:line="32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F3ED1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4" type="#_x0000_t202" style="position:absolute;margin-left:28.3pt;margin-top:75.45pt;width:232.9pt;height:1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1TPsAIAALM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" o:allowincell="f" filled="f" stroked="f">
              <v:textbox inset="0,0,0,0">
                <w:txbxContent>
                  <w:p w:rsidR="00D7347C" w:rsidRDefault="00D7347C">
                    <w:pPr>
                      <w:pStyle w:val="BodyText"/>
                      <w:kinsoku w:val="0"/>
                      <w:overflowPunct w:val="0"/>
                      <w:spacing w:before="0" w:line="32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7C" w:rsidRDefault="00D7347C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3108D47" wp14:editId="0D08DAE7">
              <wp:simplePos x="0" y="0"/>
              <wp:positionH relativeFrom="page">
                <wp:posOffset>902335</wp:posOffset>
              </wp:positionH>
              <wp:positionV relativeFrom="page">
                <wp:posOffset>958215</wp:posOffset>
              </wp:positionV>
              <wp:extent cx="3382645" cy="203200"/>
              <wp:effectExtent l="0" t="0" r="1270" b="635"/>
              <wp:wrapNone/>
              <wp:docPr id="1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264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47C" w:rsidRDefault="00D7347C">
                          <w:pPr>
                            <w:pStyle w:val="BodyText"/>
                            <w:kinsoku w:val="0"/>
                            <w:overflowPunct w:val="0"/>
                            <w:spacing w:before="0" w:line="32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08D47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5" type="#_x0000_t202" style="position:absolute;margin-left:71.05pt;margin-top:75.45pt;width:266.35pt;height:1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PqsQIAALM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" o:allowincell="f" filled="f" stroked="f">
              <v:textbox inset="0,0,0,0">
                <w:txbxContent>
                  <w:p w:rsidR="00D7347C" w:rsidRDefault="00D7347C">
                    <w:pPr>
                      <w:pStyle w:val="BodyText"/>
                      <w:kinsoku w:val="0"/>
                      <w:overflowPunct w:val="0"/>
                      <w:spacing w:before="0" w:line="32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7C" w:rsidRDefault="00D7347C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7C" w:rsidRDefault="00D7347C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7C" w:rsidRDefault="00D7347C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014965B2" wp14:editId="77CF1435">
              <wp:simplePos x="0" y="0"/>
              <wp:positionH relativeFrom="page">
                <wp:posOffset>902335</wp:posOffset>
              </wp:positionH>
              <wp:positionV relativeFrom="page">
                <wp:posOffset>1205865</wp:posOffset>
              </wp:positionV>
              <wp:extent cx="3687445" cy="203200"/>
              <wp:effectExtent l="0" t="0" r="1270" b="635"/>
              <wp:wrapNone/>
              <wp:docPr id="10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744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47C" w:rsidRDefault="00D7347C">
                          <w:pPr>
                            <w:pStyle w:val="BodyText"/>
                            <w:kinsoku w:val="0"/>
                            <w:overflowPunct w:val="0"/>
                            <w:spacing w:before="0" w:line="32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965B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6" type="#_x0000_t202" style="position:absolute;margin-left:71.05pt;margin-top:94.95pt;width:290.35pt;height:1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+T8sAIAALM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" o:allowincell="f" filled="f" stroked="f">
              <v:textbox inset="0,0,0,0">
                <w:txbxContent>
                  <w:p w:rsidR="00D7347C" w:rsidRDefault="00D7347C">
                    <w:pPr>
                      <w:pStyle w:val="BodyText"/>
                      <w:kinsoku w:val="0"/>
                      <w:overflowPunct w:val="0"/>
                      <w:spacing w:before="0" w:line="32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7C" w:rsidRDefault="00D7347C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5E473E72" wp14:editId="6E339745">
              <wp:simplePos x="0" y="0"/>
              <wp:positionH relativeFrom="page">
                <wp:posOffset>902335</wp:posOffset>
              </wp:positionH>
              <wp:positionV relativeFrom="page">
                <wp:posOffset>958215</wp:posOffset>
              </wp:positionV>
              <wp:extent cx="2668905" cy="203200"/>
              <wp:effectExtent l="0" t="0" r="635" b="635"/>
              <wp:wrapNone/>
              <wp:docPr id="9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890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47C" w:rsidRDefault="00D7347C" w:rsidP="00D7347C">
                          <w:pPr>
                            <w:pStyle w:val="BodyText"/>
                            <w:kinsoku w:val="0"/>
                            <w:overflowPunct w:val="0"/>
                            <w:spacing w:before="0" w:line="320" w:lineRule="exact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73E72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7" type="#_x0000_t202" style="position:absolute;margin-left:71.05pt;margin-top:75.45pt;width:210.15pt;height:1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H3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" o:allowincell="f" filled="f" stroked="f">
              <v:textbox inset="0,0,0,0">
                <w:txbxContent>
                  <w:p w:rsidR="00D7347C" w:rsidRDefault="00D7347C" w:rsidP="00D7347C">
                    <w:pPr>
                      <w:pStyle w:val="BodyText"/>
                      <w:kinsoku w:val="0"/>
                      <w:overflowPunct w:val="0"/>
                      <w:spacing w:before="0" w:line="320" w:lineRule="exact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7C" w:rsidRDefault="00D7347C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4C3F1592" wp14:editId="2B2B6446">
              <wp:simplePos x="0" y="0"/>
              <wp:positionH relativeFrom="page">
                <wp:posOffset>902335</wp:posOffset>
              </wp:positionH>
              <wp:positionV relativeFrom="page">
                <wp:posOffset>958215</wp:posOffset>
              </wp:positionV>
              <wp:extent cx="2921635" cy="203200"/>
              <wp:effectExtent l="0" t="0" r="0" b="635"/>
              <wp:wrapNone/>
              <wp:docPr id="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63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47C" w:rsidRDefault="00D7347C">
                          <w:pPr>
                            <w:pStyle w:val="BodyText"/>
                            <w:kinsoku w:val="0"/>
                            <w:overflowPunct w:val="0"/>
                            <w:spacing w:before="0" w:line="32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F1592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8" type="#_x0000_t202" style="position:absolute;margin-left:71.05pt;margin-top:75.45pt;width:230.05pt;height:1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" o:allowincell="f" filled="f" stroked="f">
              <v:textbox inset="0,0,0,0">
                <w:txbxContent>
                  <w:p w:rsidR="00D7347C" w:rsidRDefault="00D7347C">
                    <w:pPr>
                      <w:pStyle w:val="BodyText"/>
                      <w:kinsoku w:val="0"/>
                      <w:overflowPunct w:val="0"/>
                      <w:spacing w:before="0" w:line="32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7C" w:rsidRDefault="00D7347C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3AB289ED" wp14:editId="6E622149">
              <wp:simplePos x="0" y="0"/>
              <wp:positionH relativeFrom="page">
                <wp:posOffset>902335</wp:posOffset>
              </wp:positionH>
              <wp:positionV relativeFrom="page">
                <wp:posOffset>958215</wp:posOffset>
              </wp:positionV>
              <wp:extent cx="3242945" cy="203200"/>
              <wp:effectExtent l="0" t="0" r="0" b="635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294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47C" w:rsidRDefault="00D7347C">
                          <w:pPr>
                            <w:pStyle w:val="BodyText"/>
                            <w:kinsoku w:val="0"/>
                            <w:overflowPunct w:val="0"/>
                            <w:spacing w:before="0" w:line="32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289E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9" type="#_x0000_t202" style="position:absolute;margin-left:71.05pt;margin-top:75.45pt;width:255.35pt;height:1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MMsQIAALI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" o:allowincell="f" filled="f" stroked="f">
              <v:textbox inset="0,0,0,0">
                <w:txbxContent>
                  <w:p w:rsidR="00D7347C" w:rsidRDefault="00D7347C">
                    <w:pPr>
                      <w:pStyle w:val="BodyText"/>
                      <w:kinsoku w:val="0"/>
                      <w:overflowPunct w:val="0"/>
                      <w:spacing w:before="0" w:line="32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7C" w:rsidRDefault="00D7347C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7C" w:rsidRDefault="00D7347C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2880" behindDoc="1" locked="0" layoutInCell="0" allowOverlap="1" wp14:anchorId="4BA7CC8F" wp14:editId="7F5F63B6">
              <wp:simplePos x="0" y="0"/>
              <wp:positionH relativeFrom="page">
                <wp:posOffset>902335</wp:posOffset>
              </wp:positionH>
              <wp:positionV relativeFrom="page">
                <wp:posOffset>958215</wp:posOffset>
              </wp:positionV>
              <wp:extent cx="4246245" cy="203200"/>
              <wp:effectExtent l="0" t="0" r="4445" b="635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624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47C" w:rsidRDefault="00D7347C">
                          <w:pPr>
                            <w:pStyle w:val="BodyText"/>
                            <w:kinsoku w:val="0"/>
                            <w:overflowPunct w:val="0"/>
                            <w:spacing w:before="0" w:line="32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7CC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05pt;margin-top:75.45pt;width:334.35pt;height:16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" o:allowincell="f" filled="f" stroked="f">
              <v:textbox inset="0,0,0,0">
                <w:txbxContent>
                  <w:p w:rsidR="00D7347C" w:rsidRDefault="00D7347C">
                    <w:pPr>
                      <w:pStyle w:val="BodyText"/>
                      <w:kinsoku w:val="0"/>
                      <w:overflowPunct w:val="0"/>
                      <w:spacing w:before="0" w:line="32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7C" w:rsidRDefault="00D7347C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0" allowOverlap="1" wp14:anchorId="09812E30" wp14:editId="3BD59EA9">
              <wp:simplePos x="0" y="0"/>
              <wp:positionH relativeFrom="page">
                <wp:posOffset>902335</wp:posOffset>
              </wp:positionH>
              <wp:positionV relativeFrom="page">
                <wp:posOffset>958215</wp:posOffset>
              </wp:positionV>
              <wp:extent cx="5565775" cy="203200"/>
              <wp:effectExtent l="0" t="0" r="0" b="635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77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47C" w:rsidRPr="00AB1A8E" w:rsidRDefault="00D7347C">
                          <w:pPr>
                            <w:pStyle w:val="BodyText"/>
                            <w:kinsoku w:val="0"/>
                            <w:overflowPunct w:val="0"/>
                            <w:spacing w:before="0" w:line="320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12E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.05pt;margin-top:75.45pt;width:438.25pt;height:1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BTsA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" o:allowincell="f" filled="f" stroked="f">
              <v:textbox inset="0,0,0,0">
                <w:txbxContent>
                  <w:p w:rsidR="00D7347C" w:rsidRPr="00AB1A8E" w:rsidRDefault="00D7347C">
                    <w:pPr>
                      <w:pStyle w:val="BodyText"/>
                      <w:kinsoku w:val="0"/>
                      <w:overflowPunct w:val="0"/>
                      <w:spacing w:before="0" w:line="320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7C" w:rsidRDefault="00D7347C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0" allowOverlap="1" wp14:anchorId="0D348E37" wp14:editId="34409F22">
              <wp:simplePos x="0" y="0"/>
              <wp:positionH relativeFrom="page">
                <wp:posOffset>902335</wp:posOffset>
              </wp:positionH>
              <wp:positionV relativeFrom="page">
                <wp:posOffset>958215</wp:posOffset>
              </wp:positionV>
              <wp:extent cx="4442460" cy="203200"/>
              <wp:effectExtent l="0" t="0" r="0" b="63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246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47C" w:rsidRDefault="00D7347C">
                          <w:pPr>
                            <w:pStyle w:val="BodyText"/>
                            <w:kinsoku w:val="0"/>
                            <w:overflowPunct w:val="0"/>
                            <w:spacing w:before="0" w:line="32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348E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1.05pt;margin-top:75.45pt;width:349.8pt;height:16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" o:allowincell="f" filled="f" stroked="f">
              <v:textbox inset="0,0,0,0">
                <w:txbxContent>
                  <w:p w:rsidR="00D7347C" w:rsidRDefault="00D7347C">
                    <w:pPr>
                      <w:pStyle w:val="BodyText"/>
                      <w:kinsoku w:val="0"/>
                      <w:overflowPunct w:val="0"/>
                      <w:spacing w:before="0" w:line="32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7C" w:rsidRDefault="00D7347C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7C" w:rsidRDefault="00D7347C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7C" w:rsidRDefault="00D7347C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0" allowOverlap="1" wp14:anchorId="5028A0E2" wp14:editId="41B0DE62">
              <wp:simplePos x="0" y="0"/>
              <wp:positionH relativeFrom="page">
                <wp:posOffset>902335</wp:posOffset>
              </wp:positionH>
              <wp:positionV relativeFrom="page">
                <wp:posOffset>958215</wp:posOffset>
              </wp:positionV>
              <wp:extent cx="2563495" cy="203200"/>
              <wp:effectExtent l="0" t="0" r="1270" b="635"/>
              <wp:wrapNone/>
              <wp:docPr id="2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47C" w:rsidRDefault="00D7347C">
                          <w:pPr>
                            <w:pStyle w:val="BodyText"/>
                            <w:kinsoku w:val="0"/>
                            <w:overflowPunct w:val="0"/>
                            <w:spacing w:before="0" w:line="32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8A0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71.05pt;margin-top:75.45pt;width:201.85pt;height:16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ObsQ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" o:allowincell="f" filled="f" stroked="f">
              <v:textbox inset="0,0,0,0">
                <w:txbxContent>
                  <w:p w:rsidR="00D7347C" w:rsidRDefault="00D7347C">
                    <w:pPr>
                      <w:pStyle w:val="BodyText"/>
                      <w:kinsoku w:val="0"/>
                      <w:overflowPunct w:val="0"/>
                      <w:spacing w:before="0" w:line="32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"/>
      <w:lvlJc w:val="left"/>
      <w:pPr>
        <w:ind w:left="821" w:hanging="360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691" w:hanging="360"/>
      </w:pPr>
    </w:lvl>
    <w:lvl w:ilvl="2">
      <w:numFmt w:val="bullet"/>
      <w:lvlText w:val="•"/>
      <w:lvlJc w:val="left"/>
      <w:pPr>
        <w:ind w:left="2561" w:hanging="360"/>
      </w:pPr>
    </w:lvl>
    <w:lvl w:ilvl="3">
      <w:numFmt w:val="bullet"/>
      <w:lvlText w:val="•"/>
      <w:lvlJc w:val="left"/>
      <w:pPr>
        <w:ind w:left="3432" w:hanging="360"/>
      </w:pPr>
    </w:lvl>
    <w:lvl w:ilvl="4">
      <w:numFmt w:val="bullet"/>
      <w:lvlText w:val="•"/>
      <w:lvlJc w:val="left"/>
      <w:pPr>
        <w:ind w:left="4302" w:hanging="360"/>
      </w:pPr>
    </w:lvl>
    <w:lvl w:ilvl="5">
      <w:numFmt w:val="bullet"/>
      <w:lvlText w:val="•"/>
      <w:lvlJc w:val="left"/>
      <w:pPr>
        <w:ind w:left="5173" w:hanging="360"/>
      </w:pPr>
    </w:lvl>
    <w:lvl w:ilvl="6">
      <w:numFmt w:val="bullet"/>
      <w:lvlText w:val="•"/>
      <w:lvlJc w:val="left"/>
      <w:pPr>
        <w:ind w:left="6043" w:hanging="360"/>
      </w:pPr>
    </w:lvl>
    <w:lvl w:ilvl="7">
      <w:numFmt w:val="bullet"/>
      <w:lvlText w:val="•"/>
      <w:lvlJc w:val="left"/>
      <w:pPr>
        <w:ind w:left="6913" w:hanging="360"/>
      </w:pPr>
    </w:lvl>
    <w:lvl w:ilvl="8">
      <w:numFmt w:val="bullet"/>
      <w:lvlText w:val="•"/>
      <w:lvlJc w:val="left"/>
      <w:pPr>
        <w:ind w:left="778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"/>
      <w:lvlJc w:val="left"/>
      <w:pPr>
        <w:ind w:left="821" w:hanging="360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661" w:hanging="360"/>
      </w:pPr>
    </w:lvl>
    <w:lvl w:ilvl="2">
      <w:numFmt w:val="bullet"/>
      <w:lvlText w:val="•"/>
      <w:lvlJc w:val="left"/>
      <w:pPr>
        <w:ind w:left="2501" w:hanging="360"/>
      </w:pPr>
    </w:lvl>
    <w:lvl w:ilvl="3">
      <w:numFmt w:val="bullet"/>
      <w:lvlText w:val="•"/>
      <w:lvlJc w:val="left"/>
      <w:pPr>
        <w:ind w:left="3342" w:hanging="360"/>
      </w:pPr>
    </w:lvl>
    <w:lvl w:ilvl="4">
      <w:numFmt w:val="bullet"/>
      <w:lvlText w:val="•"/>
      <w:lvlJc w:val="left"/>
      <w:pPr>
        <w:ind w:left="4182" w:hanging="360"/>
      </w:pPr>
    </w:lvl>
    <w:lvl w:ilvl="5">
      <w:numFmt w:val="bullet"/>
      <w:lvlText w:val="•"/>
      <w:lvlJc w:val="left"/>
      <w:pPr>
        <w:ind w:left="5023" w:hanging="360"/>
      </w:pPr>
    </w:lvl>
    <w:lvl w:ilvl="6">
      <w:numFmt w:val="bullet"/>
      <w:lvlText w:val="•"/>
      <w:lvlJc w:val="left"/>
      <w:pPr>
        <w:ind w:left="5863" w:hanging="360"/>
      </w:pPr>
    </w:lvl>
    <w:lvl w:ilvl="7">
      <w:numFmt w:val="bullet"/>
      <w:lvlText w:val="•"/>
      <w:lvlJc w:val="left"/>
      <w:pPr>
        <w:ind w:left="6703" w:hanging="360"/>
      </w:pPr>
    </w:lvl>
    <w:lvl w:ilvl="8">
      <w:numFmt w:val="bullet"/>
      <w:lvlText w:val="•"/>
      <w:lvlJc w:val="left"/>
      <w:pPr>
        <w:ind w:left="7544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"/>
      <w:lvlJc w:val="left"/>
      <w:pPr>
        <w:ind w:left="821" w:hanging="360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661" w:hanging="360"/>
      </w:pPr>
    </w:lvl>
    <w:lvl w:ilvl="2">
      <w:numFmt w:val="bullet"/>
      <w:lvlText w:val="•"/>
      <w:lvlJc w:val="left"/>
      <w:pPr>
        <w:ind w:left="2501" w:hanging="360"/>
      </w:pPr>
    </w:lvl>
    <w:lvl w:ilvl="3">
      <w:numFmt w:val="bullet"/>
      <w:lvlText w:val="•"/>
      <w:lvlJc w:val="left"/>
      <w:pPr>
        <w:ind w:left="3342" w:hanging="360"/>
      </w:pPr>
    </w:lvl>
    <w:lvl w:ilvl="4">
      <w:numFmt w:val="bullet"/>
      <w:lvlText w:val="•"/>
      <w:lvlJc w:val="left"/>
      <w:pPr>
        <w:ind w:left="4182" w:hanging="360"/>
      </w:pPr>
    </w:lvl>
    <w:lvl w:ilvl="5">
      <w:numFmt w:val="bullet"/>
      <w:lvlText w:val="•"/>
      <w:lvlJc w:val="left"/>
      <w:pPr>
        <w:ind w:left="5023" w:hanging="360"/>
      </w:pPr>
    </w:lvl>
    <w:lvl w:ilvl="6">
      <w:numFmt w:val="bullet"/>
      <w:lvlText w:val="•"/>
      <w:lvlJc w:val="left"/>
      <w:pPr>
        <w:ind w:left="5863" w:hanging="360"/>
      </w:pPr>
    </w:lvl>
    <w:lvl w:ilvl="7">
      <w:numFmt w:val="bullet"/>
      <w:lvlText w:val="•"/>
      <w:lvlJc w:val="left"/>
      <w:pPr>
        <w:ind w:left="6703" w:hanging="360"/>
      </w:pPr>
    </w:lvl>
    <w:lvl w:ilvl="8">
      <w:numFmt w:val="bullet"/>
      <w:lvlText w:val="•"/>
      <w:lvlJc w:val="left"/>
      <w:pPr>
        <w:ind w:left="7544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"/>
      <w:lvlJc w:val="left"/>
      <w:pPr>
        <w:ind w:left="821" w:hanging="360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661" w:hanging="360"/>
      </w:pPr>
    </w:lvl>
    <w:lvl w:ilvl="2">
      <w:numFmt w:val="bullet"/>
      <w:lvlText w:val="•"/>
      <w:lvlJc w:val="left"/>
      <w:pPr>
        <w:ind w:left="2501" w:hanging="360"/>
      </w:pPr>
    </w:lvl>
    <w:lvl w:ilvl="3">
      <w:numFmt w:val="bullet"/>
      <w:lvlText w:val="•"/>
      <w:lvlJc w:val="left"/>
      <w:pPr>
        <w:ind w:left="3342" w:hanging="360"/>
      </w:pPr>
    </w:lvl>
    <w:lvl w:ilvl="4">
      <w:numFmt w:val="bullet"/>
      <w:lvlText w:val="•"/>
      <w:lvlJc w:val="left"/>
      <w:pPr>
        <w:ind w:left="4182" w:hanging="360"/>
      </w:pPr>
    </w:lvl>
    <w:lvl w:ilvl="5">
      <w:numFmt w:val="bullet"/>
      <w:lvlText w:val="•"/>
      <w:lvlJc w:val="left"/>
      <w:pPr>
        <w:ind w:left="5023" w:hanging="360"/>
      </w:pPr>
    </w:lvl>
    <w:lvl w:ilvl="6">
      <w:numFmt w:val="bullet"/>
      <w:lvlText w:val="•"/>
      <w:lvlJc w:val="left"/>
      <w:pPr>
        <w:ind w:left="5863" w:hanging="360"/>
      </w:pPr>
    </w:lvl>
    <w:lvl w:ilvl="7">
      <w:numFmt w:val="bullet"/>
      <w:lvlText w:val="•"/>
      <w:lvlJc w:val="left"/>
      <w:pPr>
        <w:ind w:left="6703" w:hanging="360"/>
      </w:pPr>
    </w:lvl>
    <w:lvl w:ilvl="8">
      <w:numFmt w:val="bullet"/>
      <w:lvlText w:val="•"/>
      <w:lvlJc w:val="left"/>
      <w:pPr>
        <w:ind w:left="7544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"/>
      <w:lvlJc w:val="left"/>
      <w:pPr>
        <w:ind w:left="821" w:hanging="360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661" w:hanging="360"/>
      </w:pPr>
    </w:lvl>
    <w:lvl w:ilvl="2">
      <w:numFmt w:val="bullet"/>
      <w:lvlText w:val="•"/>
      <w:lvlJc w:val="left"/>
      <w:pPr>
        <w:ind w:left="2501" w:hanging="360"/>
      </w:pPr>
    </w:lvl>
    <w:lvl w:ilvl="3">
      <w:numFmt w:val="bullet"/>
      <w:lvlText w:val="•"/>
      <w:lvlJc w:val="left"/>
      <w:pPr>
        <w:ind w:left="3342" w:hanging="360"/>
      </w:pPr>
    </w:lvl>
    <w:lvl w:ilvl="4">
      <w:numFmt w:val="bullet"/>
      <w:lvlText w:val="•"/>
      <w:lvlJc w:val="left"/>
      <w:pPr>
        <w:ind w:left="4182" w:hanging="360"/>
      </w:pPr>
    </w:lvl>
    <w:lvl w:ilvl="5">
      <w:numFmt w:val="bullet"/>
      <w:lvlText w:val="•"/>
      <w:lvlJc w:val="left"/>
      <w:pPr>
        <w:ind w:left="5023" w:hanging="360"/>
      </w:pPr>
    </w:lvl>
    <w:lvl w:ilvl="6">
      <w:numFmt w:val="bullet"/>
      <w:lvlText w:val="•"/>
      <w:lvlJc w:val="left"/>
      <w:pPr>
        <w:ind w:left="5863" w:hanging="360"/>
      </w:pPr>
    </w:lvl>
    <w:lvl w:ilvl="7">
      <w:numFmt w:val="bullet"/>
      <w:lvlText w:val="•"/>
      <w:lvlJc w:val="left"/>
      <w:pPr>
        <w:ind w:left="6703" w:hanging="360"/>
      </w:pPr>
    </w:lvl>
    <w:lvl w:ilvl="8">
      <w:numFmt w:val="bullet"/>
      <w:lvlText w:val="•"/>
      <w:lvlJc w:val="left"/>
      <w:pPr>
        <w:ind w:left="7544" w:hanging="360"/>
      </w:pPr>
    </w:lvl>
  </w:abstractNum>
  <w:abstractNum w:abstractNumId="5" w15:restartNumberingAfterBreak="0">
    <w:nsid w:val="42C25434"/>
    <w:multiLevelType w:val="hybridMultilevel"/>
    <w:tmpl w:val="41EC7E40"/>
    <w:lvl w:ilvl="0" w:tplc="1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69"/>
    <w:rsid w:val="000446E2"/>
    <w:rsid w:val="00056107"/>
    <w:rsid w:val="000B31F6"/>
    <w:rsid w:val="00110A59"/>
    <w:rsid w:val="00170590"/>
    <w:rsid w:val="001C184C"/>
    <w:rsid w:val="001D5352"/>
    <w:rsid w:val="00283269"/>
    <w:rsid w:val="00284010"/>
    <w:rsid w:val="002B414D"/>
    <w:rsid w:val="002C07C8"/>
    <w:rsid w:val="00371255"/>
    <w:rsid w:val="00424D04"/>
    <w:rsid w:val="004749E5"/>
    <w:rsid w:val="004E19F8"/>
    <w:rsid w:val="004E2904"/>
    <w:rsid w:val="00507EA9"/>
    <w:rsid w:val="0055438E"/>
    <w:rsid w:val="005F3D66"/>
    <w:rsid w:val="00660E91"/>
    <w:rsid w:val="00662AC4"/>
    <w:rsid w:val="00681D68"/>
    <w:rsid w:val="006A3B24"/>
    <w:rsid w:val="006B2AC0"/>
    <w:rsid w:val="00706EFA"/>
    <w:rsid w:val="00726F22"/>
    <w:rsid w:val="0074150B"/>
    <w:rsid w:val="00766F22"/>
    <w:rsid w:val="007D19D2"/>
    <w:rsid w:val="007D63E2"/>
    <w:rsid w:val="008422E8"/>
    <w:rsid w:val="00847248"/>
    <w:rsid w:val="00856F23"/>
    <w:rsid w:val="00873F88"/>
    <w:rsid w:val="00877924"/>
    <w:rsid w:val="008B7D20"/>
    <w:rsid w:val="00902D2F"/>
    <w:rsid w:val="0093317B"/>
    <w:rsid w:val="0093638A"/>
    <w:rsid w:val="00955978"/>
    <w:rsid w:val="009869DF"/>
    <w:rsid w:val="009F2078"/>
    <w:rsid w:val="00A00445"/>
    <w:rsid w:val="00A03C6E"/>
    <w:rsid w:val="00A06F74"/>
    <w:rsid w:val="00A16693"/>
    <w:rsid w:val="00A64A64"/>
    <w:rsid w:val="00A8363A"/>
    <w:rsid w:val="00AB1A8E"/>
    <w:rsid w:val="00B0665A"/>
    <w:rsid w:val="00B46ADF"/>
    <w:rsid w:val="00C42A99"/>
    <w:rsid w:val="00CD778E"/>
    <w:rsid w:val="00CD7C8B"/>
    <w:rsid w:val="00D23CB2"/>
    <w:rsid w:val="00D25F02"/>
    <w:rsid w:val="00D7347C"/>
    <w:rsid w:val="00D82230"/>
    <w:rsid w:val="00DA13E3"/>
    <w:rsid w:val="00DD1830"/>
    <w:rsid w:val="00DE01E3"/>
    <w:rsid w:val="00DF71AC"/>
    <w:rsid w:val="00E24C5F"/>
    <w:rsid w:val="00E56B4F"/>
    <w:rsid w:val="00E71F44"/>
    <w:rsid w:val="00E81CFE"/>
    <w:rsid w:val="00EA4ADE"/>
    <w:rsid w:val="00EE3852"/>
    <w:rsid w:val="00F56F8D"/>
    <w:rsid w:val="00F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707CFC"/>
  <w15:docId w15:val="{79271CFC-E198-4778-9F87-4D73E8A0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Comic Sans MS" w:hAnsi="Comic Sans MS" w:cs="Comic Sans MS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0"/>
      <w:outlineLvl w:val="1"/>
    </w:pPr>
    <w:rPr>
      <w:rFonts w:ascii="Comic Sans MS" w:hAnsi="Comic Sans MS" w:cs="Comic Sans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spacing w:before="13"/>
      <w:ind w:left="220"/>
    </w:pPr>
    <w:rPr>
      <w:rFonts w:ascii="Comic Sans MS" w:hAnsi="Comic Sans MS" w:cs="Comic Sans MS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19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19F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19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19F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6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D7347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header" Target="header16.xml"/><Relationship Id="rId39" Type="http://schemas.openxmlformats.org/officeDocument/2006/relationships/header" Target="header29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34" Type="http://schemas.openxmlformats.org/officeDocument/2006/relationships/header" Target="header24.xml"/><Relationship Id="rId42" Type="http://schemas.openxmlformats.org/officeDocument/2006/relationships/header" Target="header3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33" Type="http://schemas.openxmlformats.org/officeDocument/2006/relationships/header" Target="header23.xml"/><Relationship Id="rId38" Type="http://schemas.openxmlformats.org/officeDocument/2006/relationships/header" Target="header28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9.xml"/><Relationship Id="rId41" Type="http://schemas.openxmlformats.org/officeDocument/2006/relationships/header" Target="header3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4.xml"/><Relationship Id="rId32" Type="http://schemas.openxmlformats.org/officeDocument/2006/relationships/header" Target="header22.xml"/><Relationship Id="rId37" Type="http://schemas.openxmlformats.org/officeDocument/2006/relationships/header" Target="header27.xml"/><Relationship Id="rId40" Type="http://schemas.openxmlformats.org/officeDocument/2006/relationships/header" Target="header30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header" Target="header18.xml"/><Relationship Id="rId36" Type="http://schemas.openxmlformats.org/officeDocument/2006/relationships/header" Target="header26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31" Type="http://schemas.openxmlformats.org/officeDocument/2006/relationships/header" Target="header21.xml"/><Relationship Id="rId44" Type="http://schemas.openxmlformats.org/officeDocument/2006/relationships/header" Target="header3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header" Target="header17.xml"/><Relationship Id="rId30" Type="http://schemas.openxmlformats.org/officeDocument/2006/relationships/header" Target="header20.xml"/><Relationship Id="rId35" Type="http://schemas.openxmlformats.org/officeDocument/2006/relationships/header" Target="header25.xml"/><Relationship Id="rId43" Type="http://schemas.openxmlformats.org/officeDocument/2006/relationships/header" Target="header3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47FB5-7AF9-4EC5-866F-CC020136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4769</Words>
  <Characters>27187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Cashel C.S</Company>
  <LinksUpToDate>false</LinksUpToDate>
  <CharactersWithSpaces>31893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Senior4</dc:creator>
  <cp:lastModifiedBy>Sarah Nally</cp:lastModifiedBy>
  <cp:revision>2</cp:revision>
  <cp:lastPrinted>2015-03-11T12:47:00Z</cp:lastPrinted>
  <dcterms:created xsi:type="dcterms:W3CDTF">2017-04-02T11:49:00Z</dcterms:created>
  <dcterms:modified xsi:type="dcterms:W3CDTF">2017-04-02T11:49:00Z</dcterms:modified>
</cp:coreProperties>
</file>