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8" w:rsidRDefault="001B2930">
      <w:pPr>
        <w:spacing w:line="200" w:lineRule="exact"/>
      </w:pPr>
      <w:r>
        <w:rPr>
          <w:noProof/>
          <w:lang w:val="en-IE" w:eastAsia="en-IE"/>
        </w:rPr>
        <w:drawing>
          <wp:anchor distT="0" distB="0" distL="114300" distR="114300" simplePos="0" relativeHeight="251665920" behindDoc="1" locked="0" layoutInCell="1" allowOverlap="1" wp14:anchorId="525ACECE" wp14:editId="00BCA5D5">
            <wp:simplePos x="0" y="0"/>
            <wp:positionH relativeFrom="column">
              <wp:posOffset>-709930</wp:posOffset>
            </wp:positionH>
            <wp:positionV relativeFrom="paragraph">
              <wp:posOffset>-1012825</wp:posOffset>
            </wp:positionV>
            <wp:extent cx="7556500" cy="10686530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B8" w:rsidRDefault="002148B8">
      <w:pPr>
        <w:spacing w:line="200" w:lineRule="exact"/>
      </w:pPr>
    </w:p>
    <w:p w:rsidR="002148B8" w:rsidRDefault="00911585">
      <w:pPr>
        <w:spacing w:before="4" w:line="320" w:lineRule="exact"/>
        <w:ind w:left="3425" w:right="333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Plan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for Sh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t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ourses</w:t>
      </w:r>
    </w:p>
    <w:p w:rsidR="002148B8" w:rsidRDefault="002148B8">
      <w:pPr>
        <w:spacing w:before="7" w:line="280" w:lineRule="exact"/>
        <w:rPr>
          <w:sz w:val="28"/>
          <w:szCs w:val="28"/>
        </w:rPr>
      </w:pPr>
    </w:p>
    <w:p w:rsidR="002148B8" w:rsidRDefault="00911585">
      <w:pPr>
        <w:spacing w:before="11"/>
        <w:ind w:left="100" w:righ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148B8" w:rsidRDefault="002148B8">
      <w:pPr>
        <w:spacing w:before="13" w:line="280" w:lineRule="exact"/>
        <w:rPr>
          <w:sz w:val="28"/>
          <w:szCs w:val="28"/>
        </w:rPr>
      </w:pPr>
    </w:p>
    <w:p w:rsidR="002148B8" w:rsidRDefault="00911585">
      <w:pPr>
        <w:ind w:left="100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Framework,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48B8" w:rsidRDefault="002148B8">
      <w:pPr>
        <w:spacing w:before="19" w:line="260" w:lineRule="exact"/>
        <w:rPr>
          <w:sz w:val="26"/>
          <w:szCs w:val="26"/>
        </w:rPr>
      </w:pPr>
    </w:p>
    <w:p w:rsidR="002148B8" w:rsidRDefault="00911585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r:</w:t>
      </w:r>
    </w:p>
    <w:p w:rsidR="002148B8" w:rsidRDefault="002148B8">
      <w:pPr>
        <w:spacing w:before="4" w:line="180" w:lineRule="exact"/>
        <w:rPr>
          <w:sz w:val="18"/>
          <w:szCs w:val="18"/>
        </w:rPr>
      </w:pPr>
    </w:p>
    <w:p w:rsidR="002148B8" w:rsidRPr="00911585" w:rsidRDefault="00911585" w:rsidP="0091158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z w:val="24"/>
          <w:szCs w:val="24"/>
        </w:rPr>
        <w:t>gre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911585">
        <w:rPr>
          <w:rFonts w:ascii="Calibri" w:eastAsia="Calibri" w:hAnsi="Calibri" w:cs="Calibri"/>
          <w:sz w:val="24"/>
          <w:szCs w:val="24"/>
        </w:rPr>
        <w:t>er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1585">
        <w:rPr>
          <w:rFonts w:ascii="Calibri" w:eastAsia="Calibri" w:hAnsi="Calibri" w:cs="Calibri"/>
          <w:sz w:val="24"/>
          <w:szCs w:val="24"/>
        </w:rPr>
        <w:t>lex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1585">
        <w:rPr>
          <w:rFonts w:ascii="Calibri" w:eastAsia="Calibri" w:hAnsi="Calibri" w:cs="Calibri"/>
          <w:sz w:val="24"/>
          <w:szCs w:val="24"/>
        </w:rPr>
        <w:t>ili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y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en 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1585">
        <w:rPr>
          <w:rFonts w:ascii="Calibri" w:eastAsia="Calibri" w:hAnsi="Calibri" w:cs="Calibri"/>
          <w:sz w:val="24"/>
          <w:szCs w:val="24"/>
        </w:rPr>
        <w:t>s’</w:t>
      </w:r>
      <w:r w:rsidRPr="0091158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g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>ie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es</w:t>
      </w:r>
    </w:p>
    <w:p w:rsidR="002148B8" w:rsidRPr="00911585" w:rsidRDefault="00911585" w:rsidP="00911585">
      <w:pPr>
        <w:pStyle w:val="ListParagraph"/>
        <w:numPr>
          <w:ilvl w:val="0"/>
          <w:numId w:val="3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ea</w:t>
      </w:r>
      <w:r w:rsidRPr="00911585">
        <w:rPr>
          <w:rFonts w:ascii="Calibri" w:eastAsia="Calibri" w:hAnsi="Calibri" w:cs="Calibri"/>
          <w:sz w:val="24"/>
          <w:szCs w:val="24"/>
        </w:rPr>
        <w:t xml:space="preserve">sed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 xml:space="preserve">oice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ail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 xml:space="preserve">of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s</w:t>
      </w:r>
    </w:p>
    <w:p w:rsidR="002148B8" w:rsidRPr="00911585" w:rsidRDefault="00911585" w:rsidP="00911585">
      <w:pPr>
        <w:pStyle w:val="ListParagraph"/>
        <w:numPr>
          <w:ilvl w:val="0"/>
          <w:numId w:val="3"/>
        </w:numPr>
        <w:spacing w:before="25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1585">
        <w:rPr>
          <w:rFonts w:ascii="Calibri" w:eastAsia="Calibri" w:hAnsi="Calibri" w:cs="Calibri"/>
          <w:sz w:val="24"/>
          <w:szCs w:val="24"/>
        </w:rPr>
        <w:t>ossi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1585">
        <w:rPr>
          <w:rFonts w:ascii="Calibri" w:eastAsia="Calibri" w:hAnsi="Calibri" w:cs="Calibri"/>
          <w:sz w:val="24"/>
          <w:szCs w:val="24"/>
        </w:rPr>
        <w:t>il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ies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 xml:space="preserve">t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1585">
        <w:rPr>
          <w:rFonts w:ascii="Calibri" w:eastAsia="Calibri" w:hAnsi="Calibri" w:cs="Calibri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h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local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y</w:t>
      </w:r>
    </w:p>
    <w:p w:rsidR="002148B8" w:rsidRPr="00911585" w:rsidRDefault="00911585" w:rsidP="00911585">
      <w:pPr>
        <w:pStyle w:val="ListParagraph"/>
        <w:numPr>
          <w:ilvl w:val="0"/>
          <w:numId w:val="3"/>
        </w:numPr>
        <w:spacing w:before="42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>mal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911585">
        <w:rPr>
          <w:rFonts w:ascii="Calibri" w:eastAsia="Calibri" w:hAnsi="Calibri" w:cs="Calibri"/>
          <w:sz w:val="24"/>
          <w:szCs w:val="24"/>
        </w:rPr>
        <w:t xml:space="preserve">ays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>ecog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ise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911585">
        <w:rPr>
          <w:rFonts w:ascii="Calibri" w:eastAsia="Calibri" w:hAnsi="Calibri" w:cs="Calibri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er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ra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ge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f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ach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z w:val="24"/>
          <w:szCs w:val="24"/>
        </w:rPr>
        <w:t>eve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t</w:t>
      </w:r>
    </w:p>
    <w:p w:rsidR="002148B8" w:rsidRPr="00911585" w:rsidRDefault="00911585" w:rsidP="00911585">
      <w:pPr>
        <w:pStyle w:val="ListParagraph"/>
        <w:numPr>
          <w:ilvl w:val="0"/>
          <w:numId w:val="3"/>
        </w:numPr>
        <w:spacing w:before="44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ies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ra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l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events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ivi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ies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f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va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1585">
        <w:rPr>
          <w:rFonts w:ascii="Calibri" w:eastAsia="Calibri" w:hAnsi="Calibri" w:cs="Calibri"/>
          <w:sz w:val="24"/>
          <w:szCs w:val="24"/>
        </w:rPr>
        <w:t>e</w:t>
      </w:r>
    </w:p>
    <w:p w:rsidR="002148B8" w:rsidRDefault="002148B8">
      <w:pPr>
        <w:spacing w:before="8" w:line="120" w:lineRule="exact"/>
        <w:rPr>
          <w:sz w:val="13"/>
          <w:szCs w:val="13"/>
        </w:rPr>
      </w:pPr>
    </w:p>
    <w:p w:rsidR="002148B8" w:rsidRDefault="002148B8">
      <w:pPr>
        <w:spacing w:line="200" w:lineRule="exact"/>
      </w:pPr>
    </w:p>
    <w:p w:rsidR="002148B8" w:rsidRDefault="00911585">
      <w:pPr>
        <w:ind w:left="100"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 of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outlined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ow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2148B8" w:rsidRDefault="00911585">
      <w:pPr>
        <w:spacing w:line="280" w:lineRule="exact"/>
        <w:ind w:left="5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rses</w:t>
      </w:r>
    </w:p>
    <w:p w:rsidR="002148B8" w:rsidRDefault="00911585">
      <w:pPr>
        <w:spacing w:before="24"/>
        <w:ind w:left="5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sion 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</w:p>
    <w:p w:rsidR="002148B8" w:rsidRDefault="00911585">
      <w:pPr>
        <w:spacing w:before="21"/>
        <w:ind w:left="5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sion 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2L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148B8" w:rsidRDefault="00911585">
      <w:pPr>
        <w:spacing w:before="24"/>
        <w:ind w:left="5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</w:p>
    <w:p w:rsidR="002148B8" w:rsidRDefault="00911585">
      <w:pPr>
        <w:spacing w:before="24"/>
        <w:ind w:left="528"/>
        <w:rPr>
          <w:rFonts w:ascii="Calibri" w:eastAsia="Calibri" w:hAnsi="Calibri" w:cs="Calibri"/>
          <w:sz w:val="24"/>
          <w:szCs w:val="24"/>
        </w:rPr>
        <w:sectPr w:rsidR="002148B8">
          <w:pgSz w:w="11900" w:h="16860"/>
          <w:pgMar w:top="1580" w:right="100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148B8" w:rsidRDefault="001B2930">
      <w:pPr>
        <w:spacing w:line="180" w:lineRule="exact"/>
        <w:rPr>
          <w:sz w:val="19"/>
          <w:szCs w:val="19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7968" behindDoc="1" locked="0" layoutInCell="1" allowOverlap="1" wp14:anchorId="525ACECE" wp14:editId="00BCA5D5">
            <wp:simplePos x="0" y="0"/>
            <wp:positionH relativeFrom="column">
              <wp:posOffset>-652780</wp:posOffset>
            </wp:positionH>
            <wp:positionV relativeFrom="paragraph">
              <wp:posOffset>-1033145</wp:posOffset>
            </wp:positionV>
            <wp:extent cx="7556500" cy="10686530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B8" w:rsidRDefault="002148B8">
      <w:pPr>
        <w:spacing w:line="200" w:lineRule="exact"/>
      </w:pPr>
    </w:p>
    <w:p w:rsidR="002148B8" w:rsidRDefault="00911585">
      <w:pPr>
        <w:spacing w:before="11"/>
        <w:ind w:left="5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rdin</w:t>
      </w:r>
      <w:r>
        <w:rPr>
          <w:rFonts w:ascii="Calibri" w:eastAsia="Calibri" w:hAnsi="Calibri" w:cs="Calibri"/>
          <w:b/>
          <w:sz w:val="24"/>
          <w:szCs w:val="24"/>
        </w:rPr>
        <w:t>g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ses</w:t>
      </w:r>
    </w:p>
    <w:p w:rsidR="002148B8" w:rsidRDefault="002148B8">
      <w:pPr>
        <w:spacing w:before="9" w:line="100" w:lineRule="exact"/>
        <w:rPr>
          <w:sz w:val="11"/>
          <w:szCs w:val="11"/>
        </w:rPr>
      </w:pPr>
    </w:p>
    <w:p w:rsidR="002148B8" w:rsidRDefault="002148B8">
      <w:pPr>
        <w:spacing w:line="200" w:lineRule="exact"/>
      </w:pPr>
    </w:p>
    <w:p w:rsidR="002148B8" w:rsidRDefault="00911585">
      <w:pPr>
        <w:ind w:left="100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k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Ju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(20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5)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ourses is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y…</w:t>
      </w:r>
    </w:p>
    <w:p w:rsidR="00911585" w:rsidRPr="00911585" w:rsidRDefault="00911585" w:rsidP="00256F22">
      <w:pPr>
        <w:pStyle w:val="ListParagraph"/>
        <w:numPr>
          <w:ilvl w:val="0"/>
          <w:numId w:val="4"/>
        </w:numPr>
        <w:spacing w:before="21" w:line="300" w:lineRule="exact"/>
        <w:ind w:left="820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911585">
        <w:rPr>
          <w:rFonts w:ascii="Calibri" w:eastAsia="Calibri" w:hAnsi="Calibri" w:cs="Calibri"/>
          <w:sz w:val="24"/>
          <w:szCs w:val="24"/>
        </w:rPr>
        <w:t>ami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g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vari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1585">
        <w:rPr>
          <w:rFonts w:ascii="Calibri" w:eastAsia="Calibri" w:hAnsi="Calibri" w:cs="Calibri"/>
          <w:sz w:val="24"/>
          <w:szCs w:val="24"/>
        </w:rPr>
        <w:t>s s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io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 xml:space="preserve">of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i/>
          <w:sz w:val="24"/>
          <w:szCs w:val="24"/>
        </w:rPr>
        <w:t>Fr</w:t>
      </w:r>
      <w:r w:rsidRPr="00911585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i/>
          <w:sz w:val="24"/>
          <w:szCs w:val="24"/>
        </w:rPr>
        <w:t>me</w:t>
      </w:r>
      <w:r w:rsidRPr="00911585"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 w:rsidRPr="00911585">
        <w:rPr>
          <w:rFonts w:ascii="Calibri" w:eastAsia="Calibri" w:hAnsi="Calibri" w:cs="Calibri"/>
          <w:i/>
          <w:sz w:val="24"/>
          <w:szCs w:val="24"/>
        </w:rPr>
        <w:t>rk</w:t>
      </w:r>
      <w:r w:rsidRPr="00911585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Pr="0091158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911585">
        <w:rPr>
          <w:rFonts w:ascii="Calibri" w:eastAsia="Calibri" w:hAnsi="Calibri" w:cs="Calibri"/>
          <w:i/>
          <w:sz w:val="24"/>
          <w:szCs w:val="24"/>
        </w:rPr>
        <w:t>r Ju</w:t>
      </w:r>
      <w:r w:rsidRPr="0091158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911585">
        <w:rPr>
          <w:rFonts w:ascii="Calibri" w:eastAsia="Calibri" w:hAnsi="Calibri" w:cs="Calibri"/>
          <w:i/>
          <w:sz w:val="24"/>
          <w:szCs w:val="24"/>
        </w:rPr>
        <w:t>i</w:t>
      </w:r>
      <w:r w:rsidRPr="0091158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911585">
        <w:rPr>
          <w:rFonts w:ascii="Calibri" w:eastAsia="Calibri" w:hAnsi="Calibri" w:cs="Calibri"/>
          <w:i/>
          <w:sz w:val="24"/>
          <w:szCs w:val="24"/>
        </w:rPr>
        <w:t>r Cy</w:t>
      </w:r>
      <w:r w:rsidRPr="0091158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911585">
        <w:rPr>
          <w:rFonts w:ascii="Calibri" w:eastAsia="Calibri" w:hAnsi="Calibri" w:cs="Calibri"/>
          <w:i/>
          <w:sz w:val="24"/>
          <w:szCs w:val="24"/>
        </w:rPr>
        <w:t>le</w:t>
      </w:r>
      <w:r w:rsidRPr="00911585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i/>
          <w:sz w:val="24"/>
          <w:szCs w:val="24"/>
        </w:rPr>
        <w:t>(20</w:t>
      </w:r>
      <w:r w:rsidRPr="00911585"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 w:rsidRPr="00911585">
        <w:rPr>
          <w:rFonts w:ascii="Calibri" w:eastAsia="Calibri" w:hAnsi="Calibri" w:cs="Calibri"/>
          <w:i/>
          <w:sz w:val="24"/>
          <w:szCs w:val="24"/>
        </w:rPr>
        <w:t>5</w:t>
      </w:r>
      <w:r w:rsidRPr="00911585">
        <w:rPr>
          <w:rFonts w:ascii="Calibri" w:eastAsia="Calibri" w:hAnsi="Calibri" w:cs="Calibri"/>
          <w:i/>
          <w:spacing w:val="2"/>
          <w:sz w:val="24"/>
          <w:szCs w:val="24"/>
        </w:rPr>
        <w:t>)</w:t>
      </w:r>
      <w:r w:rsidRPr="00911585">
        <w:rPr>
          <w:rFonts w:ascii="Calibri" w:eastAsia="Calibri" w:hAnsi="Calibri" w:cs="Calibri"/>
          <w:sz w:val="24"/>
          <w:szCs w:val="24"/>
        </w:rPr>
        <w:t xml:space="preserve">.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f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11585">
        <w:rPr>
          <w:rFonts w:ascii="Calibri" w:eastAsia="Calibri" w:hAnsi="Calibri" w:cs="Calibri"/>
          <w:sz w:val="24"/>
          <w:szCs w:val="24"/>
        </w:rPr>
        <w:t>ey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1585">
        <w:rPr>
          <w:rFonts w:ascii="Calibri" w:eastAsia="Calibri" w:hAnsi="Calibri" w:cs="Calibri"/>
          <w:sz w:val="24"/>
          <w:szCs w:val="24"/>
        </w:rPr>
        <w:t>lev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o 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 xml:space="preserve">t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11585">
        <w:rPr>
          <w:rFonts w:ascii="Calibri" w:eastAsia="Calibri" w:hAnsi="Calibri" w:cs="Calibri"/>
          <w:sz w:val="24"/>
          <w:szCs w:val="24"/>
        </w:rPr>
        <w:t>rses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 xml:space="preserve">are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1585">
        <w:rPr>
          <w:rFonts w:ascii="Calibri" w:eastAsia="Calibri" w:hAnsi="Calibri" w:cs="Calibri"/>
          <w:sz w:val="24"/>
          <w:szCs w:val="24"/>
        </w:rPr>
        <w:t>g.21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1585">
        <w:rPr>
          <w:rFonts w:ascii="Calibri" w:eastAsia="Calibri" w:hAnsi="Calibri" w:cs="Calibri"/>
          <w:sz w:val="24"/>
          <w:szCs w:val="24"/>
        </w:rPr>
        <w:t>g.4</w:t>
      </w:r>
      <w:r w:rsidRPr="00911585">
        <w:rPr>
          <w:rFonts w:ascii="Calibri" w:eastAsia="Calibri" w:hAnsi="Calibri" w:cs="Calibri"/>
          <w:spacing w:val="3"/>
          <w:sz w:val="24"/>
          <w:szCs w:val="24"/>
        </w:rPr>
        <w:t>1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2.</w:t>
      </w:r>
    </w:p>
    <w:p w:rsidR="00911585" w:rsidRDefault="00911585" w:rsidP="00256F22">
      <w:pPr>
        <w:pStyle w:val="ListParagraph"/>
        <w:numPr>
          <w:ilvl w:val="0"/>
          <w:numId w:val="4"/>
        </w:numPr>
        <w:spacing w:before="21" w:line="300" w:lineRule="exact"/>
        <w:ind w:left="820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g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ol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m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age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t ac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ess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Le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z w:val="24"/>
          <w:szCs w:val="24"/>
        </w:rPr>
        <w:t>p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s a</w:t>
      </w:r>
      <w:r w:rsidRPr="00911585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11585">
        <w:rPr>
          <w:rFonts w:ascii="Calibri" w:eastAsia="Calibri" w:hAnsi="Calibri" w:cs="Calibri"/>
          <w:sz w:val="24"/>
          <w:szCs w:val="24"/>
        </w:rPr>
        <w:t>aila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911585">
        <w:rPr>
          <w:rFonts w:ascii="Calibri" w:eastAsia="Calibri" w:hAnsi="Calibri" w:cs="Calibri"/>
          <w:sz w:val="24"/>
          <w:szCs w:val="24"/>
        </w:rPr>
        <w:t>le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m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JCT.</w:t>
      </w:r>
    </w:p>
    <w:p w:rsidR="00256F22" w:rsidRDefault="00911585" w:rsidP="00256F22">
      <w:pPr>
        <w:pStyle w:val="ListParagraph"/>
        <w:numPr>
          <w:ilvl w:val="0"/>
          <w:numId w:val="4"/>
        </w:numPr>
        <w:spacing w:before="21" w:line="300" w:lineRule="exact"/>
        <w:ind w:left="820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si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g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l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11585">
        <w:rPr>
          <w:rFonts w:ascii="Calibri" w:eastAsia="Calibri" w:hAnsi="Calibri" w:cs="Calibri"/>
          <w:sz w:val="24"/>
          <w:szCs w:val="24"/>
        </w:rPr>
        <w:t xml:space="preserve">on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f 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p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11585">
        <w:rPr>
          <w:rFonts w:ascii="Calibri" w:eastAsia="Calibri" w:hAnsi="Calibri" w:cs="Calibri"/>
          <w:sz w:val="24"/>
          <w:szCs w:val="24"/>
        </w:rPr>
        <w:t>rses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1585">
        <w:rPr>
          <w:rFonts w:ascii="Calibri" w:eastAsia="Calibri" w:hAnsi="Calibri" w:cs="Calibri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W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Scho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l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PD</w:t>
      </w:r>
      <w:r w:rsidR="00256F22">
        <w:rPr>
          <w:rFonts w:ascii="Calibri" w:eastAsia="Calibri" w:hAnsi="Calibri" w:cs="Calibri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t availa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T</w:t>
      </w:r>
    </w:p>
    <w:p w:rsidR="00911585" w:rsidRPr="00256F22" w:rsidRDefault="00911585" w:rsidP="00256F22">
      <w:pPr>
        <w:pStyle w:val="ListParagraph"/>
        <w:numPr>
          <w:ilvl w:val="0"/>
          <w:numId w:val="4"/>
        </w:numPr>
        <w:spacing w:before="21" w:line="300" w:lineRule="exact"/>
        <w:ind w:left="820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sel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 xml:space="preserve">f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rt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D 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avail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le</w:t>
      </w:r>
    </w:p>
    <w:p w:rsidR="002148B8" w:rsidRPr="00911585" w:rsidRDefault="00911585" w:rsidP="00256F22">
      <w:pPr>
        <w:pStyle w:val="ListParagraph"/>
        <w:tabs>
          <w:tab w:val="left" w:pos="820"/>
        </w:tabs>
        <w:spacing w:before="26" w:line="258" w:lineRule="auto"/>
        <w:ind w:left="810" w:right="128"/>
        <w:rPr>
          <w:rFonts w:ascii="Calibri" w:eastAsia="Calibri" w:hAnsi="Calibri" w:cs="Calibri"/>
          <w:sz w:val="24"/>
          <w:szCs w:val="24"/>
        </w:rPr>
      </w:pPr>
      <w:r w:rsidRPr="0091158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m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JCT,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1585">
        <w:rPr>
          <w:rFonts w:ascii="Calibri" w:eastAsia="Calibri" w:hAnsi="Calibri" w:cs="Calibri"/>
          <w:sz w:val="24"/>
          <w:szCs w:val="24"/>
        </w:rPr>
        <w:t>li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g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em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11585">
        <w:rPr>
          <w:rFonts w:ascii="Calibri" w:eastAsia="Calibri" w:hAnsi="Calibri" w:cs="Calibri"/>
          <w:sz w:val="24"/>
          <w:szCs w:val="24"/>
        </w:rPr>
        <w:t>d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1585">
        <w:rPr>
          <w:rFonts w:ascii="Calibri" w:eastAsia="Calibri" w:hAnsi="Calibri" w:cs="Calibri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z w:val="24"/>
          <w:szCs w:val="24"/>
        </w:rPr>
        <w:t>ess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of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si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1585">
        <w:rPr>
          <w:rFonts w:ascii="Calibri" w:eastAsia="Calibri" w:hAnsi="Calibri" w:cs="Calibri"/>
          <w:sz w:val="24"/>
          <w:szCs w:val="24"/>
        </w:rPr>
        <w:t>e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1585">
        <w:rPr>
          <w:rFonts w:ascii="Calibri" w:eastAsia="Calibri" w:hAnsi="Calibri" w:cs="Calibri"/>
          <w:sz w:val="24"/>
          <w:szCs w:val="24"/>
        </w:rPr>
        <w:t>g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a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z w:val="24"/>
          <w:szCs w:val="24"/>
        </w:rPr>
        <w:t>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11585">
        <w:rPr>
          <w:rFonts w:ascii="Calibri" w:eastAsia="Calibri" w:hAnsi="Calibri" w:cs="Calibri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1585">
        <w:rPr>
          <w:rFonts w:ascii="Calibri" w:eastAsia="Calibri" w:hAnsi="Calibri" w:cs="Calibri"/>
          <w:sz w:val="24"/>
          <w:szCs w:val="24"/>
        </w:rPr>
        <w:t>rses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1585">
        <w:rPr>
          <w:rFonts w:ascii="Calibri" w:eastAsia="Calibri" w:hAnsi="Calibri" w:cs="Calibri"/>
          <w:sz w:val="24"/>
          <w:szCs w:val="24"/>
        </w:rPr>
        <w:t>i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 xml:space="preserve">in 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e s</w:t>
      </w:r>
      <w:r w:rsidRPr="0091158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1585">
        <w:rPr>
          <w:rFonts w:ascii="Calibri" w:eastAsia="Calibri" w:hAnsi="Calibri" w:cs="Calibri"/>
          <w:sz w:val="24"/>
          <w:szCs w:val="24"/>
        </w:rPr>
        <w:t>o</w:t>
      </w:r>
      <w:r w:rsidRPr="0091158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1585">
        <w:rPr>
          <w:rFonts w:ascii="Calibri" w:eastAsia="Calibri" w:hAnsi="Calibri" w:cs="Calibri"/>
          <w:sz w:val="24"/>
          <w:szCs w:val="24"/>
        </w:rPr>
        <w:t>l</w:t>
      </w:r>
    </w:p>
    <w:p w:rsidR="002148B8" w:rsidRDefault="002148B8">
      <w:pPr>
        <w:spacing w:before="14" w:line="280" w:lineRule="exact"/>
        <w:rPr>
          <w:sz w:val="28"/>
          <w:szCs w:val="28"/>
        </w:rPr>
      </w:pPr>
    </w:p>
    <w:p w:rsidR="002148B8" w:rsidRDefault="00911585">
      <w:pPr>
        <w:ind w:left="100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Ju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5)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onomy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148B8" w:rsidRPr="00221C64" w:rsidRDefault="00911585" w:rsidP="00221C64">
      <w:pPr>
        <w:pStyle w:val="ListParagraph"/>
        <w:numPr>
          <w:ilvl w:val="0"/>
          <w:numId w:val="5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esi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221C64">
        <w:rPr>
          <w:rFonts w:ascii="Calibri" w:eastAsia="Calibri" w:hAnsi="Calibri" w:cs="Calibri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f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 xml:space="preserve">l’s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z w:val="24"/>
          <w:szCs w:val="24"/>
        </w:rPr>
        <w:t>or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y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le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21C64">
        <w:rPr>
          <w:rFonts w:ascii="Calibri" w:eastAsia="Calibri" w:hAnsi="Calibri" w:cs="Calibri"/>
          <w:sz w:val="24"/>
          <w:szCs w:val="24"/>
        </w:rPr>
        <w:t>ram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21C64">
        <w:rPr>
          <w:rFonts w:ascii="Calibri" w:eastAsia="Calibri" w:hAnsi="Calibri" w:cs="Calibri"/>
          <w:sz w:val="24"/>
          <w:szCs w:val="24"/>
        </w:rPr>
        <w:t>e</w:t>
      </w:r>
    </w:p>
    <w:p w:rsidR="002148B8" w:rsidRPr="00221C64" w:rsidRDefault="00911585" w:rsidP="00221C64">
      <w:pPr>
        <w:pStyle w:val="ListParagraph"/>
        <w:numPr>
          <w:ilvl w:val="0"/>
          <w:numId w:val="5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rces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avail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le</w:t>
      </w:r>
    </w:p>
    <w:p w:rsidR="002148B8" w:rsidRPr="00221C64" w:rsidRDefault="00911585" w:rsidP="00221C64">
      <w:pPr>
        <w:pStyle w:val="ListParagraph"/>
        <w:numPr>
          <w:ilvl w:val="0"/>
          <w:numId w:val="5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21C64">
        <w:rPr>
          <w:rFonts w:ascii="Calibri" w:eastAsia="Calibri" w:hAnsi="Calibri" w:cs="Calibri"/>
          <w:sz w:val="24"/>
          <w:szCs w:val="24"/>
        </w:rPr>
        <w:t>s’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res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s</w:t>
      </w:r>
    </w:p>
    <w:p w:rsidR="002148B8" w:rsidRPr="00221C64" w:rsidRDefault="00911585" w:rsidP="00221C64">
      <w:pPr>
        <w:pStyle w:val="ListParagraph"/>
        <w:numPr>
          <w:ilvl w:val="0"/>
          <w:numId w:val="5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er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availa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z w:val="24"/>
          <w:szCs w:val="24"/>
        </w:rPr>
        <w:t>li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y, ex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ise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ali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io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s</w:t>
      </w:r>
    </w:p>
    <w:p w:rsidR="002148B8" w:rsidRPr="00221C64" w:rsidRDefault="00911585" w:rsidP="00221C64">
      <w:pPr>
        <w:pStyle w:val="ListParagraph"/>
        <w:numPr>
          <w:ilvl w:val="0"/>
          <w:numId w:val="5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vie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21C64">
        <w:rPr>
          <w:rFonts w:ascii="Calibri" w:eastAsia="Calibri" w:hAnsi="Calibri" w:cs="Calibri"/>
          <w:sz w:val="24"/>
          <w:szCs w:val="24"/>
        </w:rPr>
        <w:t xml:space="preserve">s of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s/g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ia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s</w:t>
      </w:r>
    </w:p>
    <w:p w:rsidR="002148B8" w:rsidRPr="00221C64" w:rsidRDefault="00911585" w:rsidP="00221C64">
      <w:pPr>
        <w:pStyle w:val="ListParagraph"/>
        <w:numPr>
          <w:ilvl w:val="0"/>
          <w:numId w:val="5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ow 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rses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 xml:space="preserve">an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egr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ed i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ime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le</w:t>
      </w:r>
    </w:p>
    <w:p w:rsidR="002148B8" w:rsidRDefault="002148B8">
      <w:pPr>
        <w:spacing w:before="7" w:line="100" w:lineRule="exact"/>
        <w:rPr>
          <w:sz w:val="11"/>
          <w:szCs w:val="11"/>
        </w:rPr>
      </w:pPr>
    </w:p>
    <w:p w:rsidR="002148B8" w:rsidRDefault="002148B8">
      <w:pPr>
        <w:spacing w:line="200" w:lineRule="exact"/>
      </w:pPr>
    </w:p>
    <w:p w:rsidR="002148B8" w:rsidRDefault="00911585">
      <w:pPr>
        <w:ind w:left="100" w:righ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ally.</w:t>
      </w:r>
    </w:p>
    <w:p w:rsidR="002148B8" w:rsidRDefault="002148B8">
      <w:pPr>
        <w:spacing w:before="13" w:line="280" w:lineRule="exact"/>
        <w:rPr>
          <w:sz w:val="28"/>
          <w:szCs w:val="28"/>
        </w:rPr>
      </w:pPr>
    </w:p>
    <w:p w:rsidR="002148B8" w:rsidRDefault="00911585">
      <w:pPr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gh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</w:p>
    <w:p w:rsidR="002148B8" w:rsidRDefault="00911585">
      <w:pPr>
        <w:ind w:left="100"/>
        <w:rPr>
          <w:rFonts w:ascii="Calibri" w:eastAsia="Calibri" w:hAnsi="Calibri" w:cs="Calibri"/>
          <w:sz w:val="24"/>
          <w:szCs w:val="24"/>
        </w:rPr>
        <w:sectPr w:rsidR="002148B8">
          <w:pgSz w:w="11900" w:h="16860"/>
          <w:pgMar w:top="1580" w:right="98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ieve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48B8" w:rsidRDefault="00A736CC">
      <w:pPr>
        <w:spacing w:line="180" w:lineRule="exact"/>
        <w:rPr>
          <w:sz w:val="19"/>
          <w:szCs w:val="19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70016" behindDoc="1" locked="0" layoutInCell="1" allowOverlap="1" wp14:anchorId="525ACECE" wp14:editId="00BCA5D5">
            <wp:simplePos x="0" y="0"/>
            <wp:positionH relativeFrom="column">
              <wp:posOffset>-632460</wp:posOffset>
            </wp:positionH>
            <wp:positionV relativeFrom="paragraph">
              <wp:posOffset>-1012825</wp:posOffset>
            </wp:positionV>
            <wp:extent cx="7556500" cy="10686530"/>
            <wp:effectExtent l="0" t="0" r="635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B8" w:rsidRDefault="002148B8">
      <w:pPr>
        <w:spacing w:line="200" w:lineRule="exact"/>
      </w:pPr>
    </w:p>
    <w:p w:rsidR="002148B8" w:rsidRDefault="00A736CC">
      <w:pPr>
        <w:spacing w:line="180" w:lineRule="exact"/>
        <w:rPr>
          <w:sz w:val="19"/>
          <w:szCs w:val="19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72064" behindDoc="1" locked="0" layoutInCell="1" allowOverlap="1" wp14:anchorId="525ACECE" wp14:editId="00BCA5D5">
            <wp:simplePos x="0" y="0"/>
            <wp:positionH relativeFrom="column">
              <wp:posOffset>-632460</wp:posOffset>
            </wp:positionH>
            <wp:positionV relativeFrom="paragraph">
              <wp:posOffset>-1033145</wp:posOffset>
            </wp:positionV>
            <wp:extent cx="7556500" cy="10686530"/>
            <wp:effectExtent l="0" t="0" r="635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B8" w:rsidRDefault="002148B8">
      <w:pPr>
        <w:spacing w:line="200" w:lineRule="exact"/>
      </w:pPr>
    </w:p>
    <w:p w:rsidR="002148B8" w:rsidRDefault="00571ECA">
      <w:pPr>
        <w:spacing w:before="11"/>
        <w:ind w:left="629" w:right="2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="00911585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911585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C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 w:rsidR="00911585">
        <w:rPr>
          <w:rFonts w:ascii="Calibri" w:eastAsia="Calibri" w:hAnsi="Calibri" w:cs="Calibri"/>
          <w:b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rdi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g t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c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z w:val="24"/>
          <w:szCs w:val="24"/>
        </w:rPr>
        <w:t>on of NC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911585">
        <w:rPr>
          <w:rFonts w:ascii="Calibri" w:eastAsia="Calibri" w:hAnsi="Calibri" w:cs="Calibri"/>
          <w:b/>
          <w:spacing w:val="7"/>
          <w:sz w:val="24"/>
          <w:szCs w:val="24"/>
        </w:rPr>
        <w:t>A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z w:val="24"/>
          <w:szCs w:val="24"/>
        </w:rPr>
        <w:t>v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911585">
        <w:rPr>
          <w:rFonts w:ascii="Calibri" w:eastAsia="Calibri" w:hAnsi="Calibri" w:cs="Calibri"/>
          <w:b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z w:val="24"/>
          <w:szCs w:val="24"/>
        </w:rPr>
        <w:t>d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c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z w:val="24"/>
          <w:szCs w:val="24"/>
        </w:rPr>
        <w:t>ses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911585">
        <w:rPr>
          <w:rFonts w:ascii="Calibri" w:eastAsia="Calibri" w:hAnsi="Calibri" w:cs="Calibri"/>
          <w:b/>
          <w:sz w:val="24"/>
          <w:szCs w:val="24"/>
        </w:rPr>
        <w:t>2LPs.</w:t>
      </w:r>
    </w:p>
    <w:p w:rsidR="002148B8" w:rsidRDefault="002148B8">
      <w:pPr>
        <w:spacing w:before="7" w:line="100" w:lineRule="exact"/>
        <w:rPr>
          <w:sz w:val="11"/>
          <w:szCs w:val="11"/>
        </w:rPr>
      </w:pPr>
    </w:p>
    <w:p w:rsidR="002148B8" w:rsidRDefault="002148B8">
      <w:pPr>
        <w:spacing w:line="200" w:lineRule="exact"/>
      </w:pPr>
    </w:p>
    <w:p w:rsidR="002148B8" w:rsidRDefault="00911585">
      <w:pPr>
        <w:spacing w:line="259" w:lineRule="auto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(L2LPs)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 L2L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are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low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ly alig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FQ.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ol.</w:t>
      </w:r>
    </w:p>
    <w:p w:rsidR="002148B8" w:rsidRDefault="002148B8">
      <w:pPr>
        <w:spacing w:before="2" w:line="160" w:lineRule="exact"/>
        <w:rPr>
          <w:sz w:val="16"/>
          <w:szCs w:val="16"/>
        </w:rPr>
      </w:pPr>
    </w:p>
    <w:p w:rsidR="002148B8" w:rsidRDefault="00911585">
      <w:pPr>
        <w:ind w:left="100" w:right="2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L2LP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(PLU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ourses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are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ly alig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FQ.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PLUs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JCPA.</w:t>
      </w:r>
    </w:p>
    <w:p w:rsidR="002148B8" w:rsidRDefault="002148B8">
      <w:pPr>
        <w:spacing w:before="1" w:line="160" w:lineRule="exact"/>
        <w:rPr>
          <w:sz w:val="16"/>
          <w:szCs w:val="16"/>
        </w:rPr>
      </w:pPr>
    </w:p>
    <w:p w:rsidR="002148B8" w:rsidRDefault="0091158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L2L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148B8" w:rsidRDefault="002148B8">
      <w:pPr>
        <w:spacing w:before="4" w:line="180" w:lineRule="exact"/>
        <w:rPr>
          <w:sz w:val="18"/>
          <w:szCs w:val="18"/>
        </w:rPr>
      </w:pPr>
    </w:p>
    <w:p w:rsidR="002148B8" w:rsidRPr="00221C64" w:rsidRDefault="00911585" w:rsidP="00221C64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rs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al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: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ar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221C64">
        <w:rPr>
          <w:rFonts w:ascii="Calibri" w:eastAsia="Calibri" w:hAnsi="Calibri" w:cs="Calibri"/>
          <w:sz w:val="24"/>
          <w:szCs w:val="24"/>
        </w:rPr>
        <w:t>or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imals</w:t>
      </w:r>
    </w:p>
    <w:p w:rsidR="002148B8" w:rsidRPr="00221C64" w:rsidRDefault="00911585" w:rsidP="00221C64">
      <w:pPr>
        <w:pStyle w:val="ListParagraph"/>
        <w:numPr>
          <w:ilvl w:val="0"/>
          <w:numId w:val="8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z w:val="24"/>
          <w:szCs w:val="24"/>
        </w:rPr>
        <w:t>Ex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lo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F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sic Scie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e</w:t>
      </w:r>
    </w:p>
    <w:p w:rsidR="002148B8" w:rsidRDefault="00911585">
      <w:pPr>
        <w:spacing w:before="2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6FC0"/>
          <w:spacing w:val="-50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6FC0"/>
            <w:spacing w:val="-1"/>
            <w:sz w:val="24"/>
            <w:szCs w:val="24"/>
            <w:u w:val="single" w:color="006FC0"/>
          </w:rPr>
          <w:t>h</w:t>
        </w:r>
        <w:r>
          <w:rPr>
            <w:rFonts w:ascii="Calibri" w:eastAsia="Calibri" w:hAnsi="Calibri" w:cs="Calibri"/>
            <w:color w:val="006FC0"/>
            <w:sz w:val="24"/>
            <w:szCs w:val="24"/>
            <w:u w:val="single" w:color="006FC0"/>
          </w:rPr>
          <w:t>e</w:t>
        </w:r>
        <w:r>
          <w:rPr>
            <w:rFonts w:ascii="Calibri" w:eastAsia="Calibri" w:hAnsi="Calibri" w:cs="Calibri"/>
            <w:color w:val="006FC0"/>
            <w:spacing w:val="-1"/>
            <w:sz w:val="24"/>
            <w:szCs w:val="24"/>
            <w:u w:val="single" w:color="006FC0"/>
          </w:rPr>
          <w:t>r</w:t>
        </w:r>
        <w:r>
          <w:rPr>
            <w:rFonts w:ascii="Calibri" w:eastAsia="Calibri" w:hAnsi="Calibri" w:cs="Calibri"/>
            <w:color w:val="006FC0"/>
            <w:sz w:val="24"/>
            <w:szCs w:val="24"/>
            <w:u w:val="single" w:color="006FC0"/>
          </w:rPr>
          <w:t>e...</w:t>
        </w:r>
      </w:hyperlink>
    </w:p>
    <w:p w:rsidR="002148B8" w:rsidRDefault="002148B8">
      <w:pPr>
        <w:spacing w:before="7" w:line="180" w:lineRule="exact"/>
        <w:rPr>
          <w:sz w:val="18"/>
          <w:szCs w:val="18"/>
        </w:rPr>
      </w:pPr>
    </w:p>
    <w:p w:rsidR="002148B8" w:rsidRDefault="00911585">
      <w:pPr>
        <w:ind w:left="100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k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Ju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(20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5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LPs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ls;</w:t>
      </w:r>
    </w:p>
    <w:p w:rsidR="00221C64" w:rsidRDefault="00911585" w:rsidP="00221C64">
      <w:pPr>
        <w:pStyle w:val="ListParagraph"/>
        <w:numPr>
          <w:ilvl w:val="0"/>
          <w:numId w:val="9"/>
        </w:numPr>
        <w:spacing w:before="22" w:line="300" w:lineRule="exact"/>
        <w:ind w:left="820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221C64">
        <w:rPr>
          <w:rFonts w:ascii="Calibri" w:eastAsia="Calibri" w:hAnsi="Calibri" w:cs="Calibri"/>
          <w:sz w:val="24"/>
          <w:szCs w:val="24"/>
        </w:rPr>
        <w:t>ami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vari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s 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io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 xml:space="preserve">of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i/>
          <w:sz w:val="24"/>
          <w:szCs w:val="24"/>
        </w:rPr>
        <w:t>Fr</w:t>
      </w:r>
      <w:r w:rsidRPr="00221C64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i/>
          <w:sz w:val="24"/>
          <w:szCs w:val="24"/>
        </w:rPr>
        <w:t>me</w:t>
      </w:r>
      <w:r w:rsidRPr="00221C64"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 w:rsidRPr="00221C64">
        <w:rPr>
          <w:rFonts w:ascii="Calibri" w:eastAsia="Calibri" w:hAnsi="Calibri" w:cs="Calibri"/>
          <w:i/>
          <w:sz w:val="24"/>
          <w:szCs w:val="24"/>
        </w:rPr>
        <w:t>rk</w:t>
      </w:r>
      <w:r w:rsidRPr="00221C64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Pr="00221C64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221C64">
        <w:rPr>
          <w:rFonts w:ascii="Calibri" w:eastAsia="Calibri" w:hAnsi="Calibri" w:cs="Calibri"/>
          <w:i/>
          <w:sz w:val="24"/>
          <w:szCs w:val="24"/>
        </w:rPr>
        <w:t>r Ju</w:t>
      </w:r>
      <w:r w:rsidRPr="00221C64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i/>
          <w:sz w:val="24"/>
          <w:szCs w:val="24"/>
        </w:rPr>
        <w:t>i</w:t>
      </w:r>
      <w:r w:rsidRPr="00221C64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221C64">
        <w:rPr>
          <w:rFonts w:ascii="Calibri" w:eastAsia="Calibri" w:hAnsi="Calibri" w:cs="Calibri"/>
          <w:i/>
          <w:sz w:val="24"/>
          <w:szCs w:val="24"/>
        </w:rPr>
        <w:t>r Cy</w:t>
      </w:r>
      <w:r w:rsidRPr="00221C64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221C64">
        <w:rPr>
          <w:rFonts w:ascii="Calibri" w:eastAsia="Calibri" w:hAnsi="Calibri" w:cs="Calibri"/>
          <w:i/>
          <w:sz w:val="24"/>
          <w:szCs w:val="24"/>
        </w:rPr>
        <w:t>le</w:t>
      </w:r>
      <w:r w:rsidRPr="00221C64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i/>
          <w:sz w:val="24"/>
          <w:szCs w:val="24"/>
        </w:rPr>
        <w:t>(20</w:t>
      </w:r>
      <w:r w:rsidRPr="00221C64"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 w:rsidRPr="00221C64">
        <w:rPr>
          <w:rFonts w:ascii="Calibri" w:eastAsia="Calibri" w:hAnsi="Calibri" w:cs="Calibri"/>
          <w:i/>
          <w:sz w:val="24"/>
          <w:szCs w:val="24"/>
        </w:rPr>
        <w:t>5</w:t>
      </w:r>
      <w:r w:rsidRPr="00221C64">
        <w:rPr>
          <w:rFonts w:ascii="Calibri" w:eastAsia="Calibri" w:hAnsi="Calibri" w:cs="Calibri"/>
          <w:i/>
          <w:spacing w:val="1"/>
          <w:sz w:val="24"/>
          <w:szCs w:val="24"/>
        </w:rPr>
        <w:t>)</w:t>
      </w:r>
      <w:r w:rsidRPr="00221C64">
        <w:rPr>
          <w:rFonts w:ascii="Calibri" w:eastAsia="Calibri" w:hAnsi="Calibri" w:cs="Calibri"/>
          <w:sz w:val="24"/>
          <w:szCs w:val="24"/>
        </w:rPr>
        <w:t xml:space="preserve">.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f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21C64">
        <w:rPr>
          <w:rFonts w:ascii="Calibri" w:eastAsia="Calibri" w:hAnsi="Calibri" w:cs="Calibri"/>
          <w:sz w:val="24"/>
          <w:szCs w:val="24"/>
        </w:rPr>
        <w:t>ey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lev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="00221C64" w:rsidRPr="00221C64">
        <w:rPr>
          <w:rFonts w:ascii="Calibri" w:eastAsia="Calibri" w:hAnsi="Calibri" w:cs="Calibri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L2L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 xml:space="preserve">s are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g.2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221C64">
        <w:rPr>
          <w:rFonts w:ascii="Calibri" w:eastAsia="Calibri" w:hAnsi="Calibri" w:cs="Calibri"/>
          <w:sz w:val="24"/>
          <w:szCs w:val="24"/>
        </w:rPr>
        <w:t>4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21C64">
        <w:rPr>
          <w:rFonts w:ascii="Calibri" w:eastAsia="Calibri" w:hAnsi="Calibri" w:cs="Calibri"/>
          <w:sz w:val="24"/>
          <w:szCs w:val="24"/>
        </w:rPr>
        <w:t>.4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221C64">
        <w:rPr>
          <w:rFonts w:ascii="Calibri" w:eastAsia="Calibri" w:hAnsi="Calibri" w:cs="Calibri"/>
          <w:sz w:val="24"/>
          <w:szCs w:val="24"/>
        </w:rPr>
        <w:t>.</w:t>
      </w:r>
    </w:p>
    <w:p w:rsidR="00221C64" w:rsidRDefault="00911585" w:rsidP="00221C64">
      <w:pPr>
        <w:pStyle w:val="ListParagraph"/>
        <w:numPr>
          <w:ilvl w:val="0"/>
          <w:numId w:val="9"/>
        </w:numPr>
        <w:spacing w:before="22" w:line="300" w:lineRule="exact"/>
        <w:ind w:left="820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ol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m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age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t ac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ess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Le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s a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221C64">
        <w:rPr>
          <w:rFonts w:ascii="Calibri" w:eastAsia="Calibri" w:hAnsi="Calibri" w:cs="Calibri"/>
          <w:sz w:val="24"/>
          <w:szCs w:val="24"/>
        </w:rPr>
        <w:t>aila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le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m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JCT.</w:t>
      </w:r>
    </w:p>
    <w:p w:rsidR="002148B8" w:rsidRPr="00221C64" w:rsidRDefault="00911585" w:rsidP="00221C64">
      <w:pPr>
        <w:pStyle w:val="ListParagraph"/>
        <w:numPr>
          <w:ilvl w:val="0"/>
          <w:numId w:val="9"/>
        </w:numPr>
        <w:spacing w:before="22" w:line="300" w:lineRule="exact"/>
        <w:ind w:left="820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si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21C64">
        <w:rPr>
          <w:rFonts w:ascii="Calibri" w:eastAsia="Calibri" w:hAnsi="Calibri" w:cs="Calibri"/>
          <w:sz w:val="24"/>
          <w:szCs w:val="24"/>
        </w:rPr>
        <w:t xml:space="preserve">on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f 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rses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W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Scho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l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PD</w:t>
      </w:r>
    </w:p>
    <w:p w:rsidR="00221C64" w:rsidRDefault="00911585" w:rsidP="00221C64">
      <w:pPr>
        <w:spacing w:before="2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221C64" w:rsidRDefault="00911585" w:rsidP="00221C64">
      <w:pPr>
        <w:pStyle w:val="ListParagraph"/>
        <w:numPr>
          <w:ilvl w:val="0"/>
          <w:numId w:val="9"/>
        </w:numPr>
        <w:spacing w:before="21"/>
        <w:ind w:left="821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z w:val="24"/>
          <w:szCs w:val="24"/>
        </w:rPr>
        <w:t>sel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m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m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 xml:space="preserve">s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f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21C64">
        <w:rPr>
          <w:rFonts w:ascii="Calibri" w:eastAsia="Calibri" w:hAnsi="Calibri" w:cs="Calibri"/>
          <w:sz w:val="24"/>
          <w:szCs w:val="24"/>
        </w:rPr>
        <w:t xml:space="preserve">f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rt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rse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D 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avail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 xml:space="preserve">le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m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JCT,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li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em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21C64">
        <w:rPr>
          <w:rFonts w:ascii="Calibri" w:eastAsia="Calibri" w:hAnsi="Calibri" w:cs="Calibri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ess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of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si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 xml:space="preserve">t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ses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 xml:space="preserve">in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 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l</w:t>
      </w:r>
    </w:p>
    <w:p w:rsidR="002148B8" w:rsidRPr="00221C64" w:rsidRDefault="00911585" w:rsidP="00221C64">
      <w:pPr>
        <w:pStyle w:val="ListParagraph"/>
        <w:numPr>
          <w:ilvl w:val="0"/>
          <w:numId w:val="9"/>
        </w:numPr>
        <w:spacing w:before="21"/>
        <w:ind w:left="821"/>
        <w:rPr>
          <w:rFonts w:ascii="Calibri" w:eastAsia="Calibri" w:hAnsi="Calibri" w:cs="Calibri"/>
          <w:sz w:val="24"/>
          <w:szCs w:val="24"/>
        </w:rPr>
        <w:sectPr w:rsidR="002148B8" w:rsidRPr="00221C64">
          <w:pgSz w:w="11900" w:h="16860"/>
          <w:pgMar w:top="1580" w:right="980" w:bottom="280" w:left="980" w:header="720" w:footer="720" w:gutter="0"/>
          <w:cols w:space="720"/>
        </w:sectPr>
      </w:pP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ari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rac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h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ot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ls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221C64">
        <w:rPr>
          <w:rFonts w:ascii="Calibri" w:eastAsia="Calibri" w:hAnsi="Calibri" w:cs="Calibri"/>
          <w:sz w:val="24"/>
          <w:szCs w:val="24"/>
        </w:rPr>
        <w:t>est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21C64">
        <w:rPr>
          <w:rFonts w:ascii="Calibri" w:eastAsia="Calibri" w:hAnsi="Calibri" w:cs="Calibri"/>
          <w:sz w:val="24"/>
          <w:szCs w:val="24"/>
        </w:rPr>
        <w:t>ill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L2L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s</w:t>
      </w:r>
    </w:p>
    <w:p w:rsidR="002148B8" w:rsidRDefault="00A736CC">
      <w:pPr>
        <w:spacing w:line="180" w:lineRule="exact"/>
        <w:rPr>
          <w:sz w:val="19"/>
          <w:szCs w:val="19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74112" behindDoc="1" locked="0" layoutInCell="1" allowOverlap="1" wp14:anchorId="525ACECE" wp14:editId="00BCA5D5">
            <wp:simplePos x="0" y="0"/>
            <wp:positionH relativeFrom="column">
              <wp:posOffset>-632460</wp:posOffset>
            </wp:positionH>
            <wp:positionV relativeFrom="paragraph">
              <wp:posOffset>-1033145</wp:posOffset>
            </wp:positionV>
            <wp:extent cx="7556500" cy="10686530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B8" w:rsidRDefault="002148B8">
      <w:pPr>
        <w:spacing w:line="200" w:lineRule="exact"/>
      </w:pPr>
    </w:p>
    <w:p w:rsidR="002148B8" w:rsidRDefault="00571ECA">
      <w:pPr>
        <w:spacing w:before="11"/>
        <w:ind w:left="6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="00911585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911585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C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 w:rsidR="00911585">
        <w:rPr>
          <w:rFonts w:ascii="Calibri" w:eastAsia="Calibri" w:hAnsi="Calibri" w:cs="Calibri"/>
          <w:b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rdi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g</w:t>
      </w:r>
      <w:r w:rsidR="00911585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z w:val="24"/>
          <w:szCs w:val="24"/>
        </w:rPr>
        <w:t>v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911585">
        <w:rPr>
          <w:rFonts w:ascii="Calibri" w:eastAsia="Calibri" w:hAnsi="Calibri" w:cs="Calibri"/>
          <w:b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of</w:t>
      </w:r>
      <w:r w:rsidR="0091158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a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c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 w:rsidR="00911585">
        <w:rPr>
          <w:rFonts w:ascii="Calibri" w:eastAsia="Calibri" w:hAnsi="Calibri" w:cs="Calibri"/>
          <w:b/>
          <w:sz w:val="24"/>
          <w:szCs w:val="24"/>
        </w:rPr>
        <w:t>se</w:t>
      </w:r>
    </w:p>
    <w:p w:rsidR="002148B8" w:rsidRDefault="002148B8">
      <w:pPr>
        <w:spacing w:before="9" w:line="100" w:lineRule="exact"/>
        <w:rPr>
          <w:sz w:val="11"/>
          <w:szCs w:val="11"/>
        </w:rPr>
      </w:pPr>
    </w:p>
    <w:p w:rsidR="002148B8" w:rsidRDefault="002148B8">
      <w:pPr>
        <w:spacing w:line="200" w:lineRule="exact"/>
      </w:pPr>
    </w:p>
    <w:p w:rsidR="002148B8" w:rsidRDefault="00911585">
      <w:pPr>
        <w:ind w:left="100"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rses </w:t>
      </w:r>
      <w:r>
        <w:rPr>
          <w:rFonts w:ascii="Calibri" w:eastAsia="Calibri" w:hAnsi="Calibri" w:cs="Calibri"/>
          <w:color w:val="0462C1"/>
          <w:spacing w:val="-50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.ju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io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rc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le.ie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Pl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ann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g/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-C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evel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ment</w:t>
        </w:r>
      </w:hyperlink>
    </w:p>
    <w:p w:rsidR="002148B8" w:rsidRDefault="002148B8">
      <w:pPr>
        <w:spacing w:before="1" w:line="280" w:lineRule="exact"/>
        <w:rPr>
          <w:sz w:val="28"/>
          <w:szCs w:val="28"/>
        </w:rPr>
      </w:pPr>
    </w:p>
    <w:p w:rsidR="002148B8" w:rsidRDefault="00911585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JCT’s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2148B8" w:rsidRDefault="002148B8">
      <w:pPr>
        <w:spacing w:before="10" w:line="280" w:lineRule="exact"/>
        <w:rPr>
          <w:sz w:val="28"/>
          <w:szCs w:val="28"/>
        </w:rPr>
      </w:pPr>
    </w:p>
    <w:p w:rsidR="002148B8" w:rsidRDefault="00911585">
      <w:pPr>
        <w:spacing w:line="259" w:lineRule="auto"/>
        <w:ind w:left="820" w:right="53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rse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han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 J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og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ramme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 xml:space="preserve"> 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ud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s?</w:t>
      </w:r>
    </w:p>
    <w:p w:rsidR="002148B8" w:rsidRDefault="00911585">
      <w:pPr>
        <w:spacing w:line="258" w:lineRule="auto"/>
        <w:ind w:left="100" w:right="3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2148B8" w:rsidRDefault="002148B8">
      <w:pPr>
        <w:spacing w:before="3" w:line="160" w:lineRule="exact"/>
        <w:rPr>
          <w:sz w:val="16"/>
          <w:szCs w:val="16"/>
        </w:rPr>
      </w:pPr>
    </w:p>
    <w:p w:rsidR="00221C64" w:rsidRDefault="00911585" w:rsidP="00221C64">
      <w:pPr>
        <w:pStyle w:val="ListParagraph"/>
        <w:numPr>
          <w:ilvl w:val="0"/>
          <w:numId w:val="10"/>
        </w:numPr>
        <w:tabs>
          <w:tab w:val="left" w:pos="820"/>
        </w:tabs>
        <w:spacing w:before="2" w:line="257" w:lineRule="auto"/>
        <w:ind w:left="821" w:right="504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l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as</w:t>
      </w:r>
      <w:r w:rsidRPr="00221C6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rric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lar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 xml:space="preserve">in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lace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(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su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j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 xml:space="preserve">s,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21C64">
        <w:rPr>
          <w:rFonts w:ascii="Calibri" w:eastAsia="Calibri" w:hAnsi="Calibri" w:cs="Calibri"/>
          <w:sz w:val="24"/>
          <w:szCs w:val="24"/>
        </w:rPr>
        <w:t>es,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ll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21C64">
        <w:rPr>
          <w:rFonts w:ascii="Calibri" w:eastAsia="Calibri" w:hAnsi="Calibri" w:cs="Calibri"/>
          <w:sz w:val="24"/>
          <w:szCs w:val="24"/>
        </w:rPr>
        <w:t>ei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g,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other le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ex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rie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es)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at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pacing w:val="4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ss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ese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m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21C64">
        <w:rPr>
          <w:rFonts w:ascii="Calibri" w:eastAsia="Calibri" w:hAnsi="Calibri" w:cs="Calibri"/>
          <w:sz w:val="24"/>
          <w:szCs w:val="24"/>
        </w:rPr>
        <w:t>y</w:t>
      </w:r>
    </w:p>
    <w:p w:rsidR="002148B8" w:rsidRPr="00221C64" w:rsidRDefault="00911585" w:rsidP="00221C64">
      <w:pPr>
        <w:pStyle w:val="ListParagraph"/>
        <w:numPr>
          <w:ilvl w:val="0"/>
          <w:numId w:val="10"/>
        </w:numPr>
        <w:tabs>
          <w:tab w:val="left" w:pos="820"/>
        </w:tabs>
        <w:spacing w:before="2" w:line="257" w:lineRule="auto"/>
        <w:ind w:left="821" w:right="504"/>
        <w:rPr>
          <w:rFonts w:ascii="Calibri" w:eastAsia="Calibri" w:hAnsi="Calibri" w:cs="Calibri"/>
          <w:sz w:val="24"/>
          <w:szCs w:val="24"/>
        </w:rPr>
      </w:pPr>
      <w:r w:rsidRPr="00221C64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are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‘ga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s’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 xml:space="preserve">in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ior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y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21C64">
        <w:rPr>
          <w:rFonts w:ascii="Calibri" w:eastAsia="Calibri" w:hAnsi="Calibri" w:cs="Calibri"/>
          <w:sz w:val="24"/>
          <w:szCs w:val="24"/>
        </w:rPr>
        <w:t>le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21C64">
        <w:rPr>
          <w:rFonts w:ascii="Calibri" w:eastAsia="Calibri" w:hAnsi="Calibri" w:cs="Calibri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gram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in</w:t>
      </w:r>
      <w:r w:rsidRPr="00221C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rela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 xml:space="preserve">n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o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S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a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21C64">
        <w:rPr>
          <w:rFonts w:ascii="Calibri" w:eastAsia="Calibri" w:hAnsi="Calibri" w:cs="Calibri"/>
          <w:sz w:val="24"/>
          <w:szCs w:val="24"/>
        </w:rPr>
        <w:t>e</w:t>
      </w:r>
      <w:r w:rsidRPr="00221C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21C64">
        <w:rPr>
          <w:rFonts w:ascii="Calibri" w:eastAsia="Calibri" w:hAnsi="Calibri" w:cs="Calibri"/>
          <w:sz w:val="24"/>
          <w:szCs w:val="24"/>
        </w:rPr>
        <w:t xml:space="preserve">s 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21C64">
        <w:rPr>
          <w:rFonts w:ascii="Calibri" w:eastAsia="Calibri" w:hAnsi="Calibri" w:cs="Calibri"/>
          <w:sz w:val="24"/>
          <w:szCs w:val="24"/>
        </w:rPr>
        <w:t>f</w:t>
      </w:r>
      <w:r w:rsidRPr="00221C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21C64">
        <w:rPr>
          <w:rFonts w:ascii="Calibri" w:eastAsia="Calibri" w:hAnsi="Calibri" w:cs="Calibri"/>
          <w:sz w:val="24"/>
          <w:szCs w:val="24"/>
        </w:rPr>
        <w:t>Lea</w:t>
      </w:r>
      <w:r w:rsidRPr="00221C6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i</w:t>
      </w:r>
      <w:r w:rsidRPr="00221C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21C64">
        <w:rPr>
          <w:rFonts w:ascii="Calibri" w:eastAsia="Calibri" w:hAnsi="Calibri" w:cs="Calibri"/>
          <w:sz w:val="24"/>
          <w:szCs w:val="24"/>
        </w:rPr>
        <w:t>g</w:t>
      </w:r>
    </w:p>
    <w:p w:rsidR="002148B8" w:rsidRDefault="00911585">
      <w:pPr>
        <w:spacing w:before="21" w:line="259" w:lineRule="auto"/>
        <w:ind w:left="100" w:right="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148B8" w:rsidRDefault="002148B8">
      <w:pPr>
        <w:spacing w:before="1" w:line="160" w:lineRule="exact"/>
        <w:rPr>
          <w:sz w:val="16"/>
          <w:szCs w:val="16"/>
        </w:rPr>
      </w:pPr>
    </w:p>
    <w:p w:rsidR="002148B8" w:rsidRDefault="00911585">
      <w:pPr>
        <w:spacing w:line="258" w:lineRule="auto"/>
        <w:ind w:left="10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lassro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Assessme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exam.</w:t>
      </w: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2148B8">
      <w:pPr>
        <w:spacing w:before="17" w:line="220" w:lineRule="exact"/>
        <w:rPr>
          <w:sz w:val="22"/>
          <w:szCs w:val="22"/>
        </w:rPr>
      </w:pPr>
    </w:p>
    <w:p w:rsidR="002148B8" w:rsidRDefault="00911585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o 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hou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lt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rs 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ld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ak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g 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?</w:t>
      </w:r>
    </w:p>
    <w:p w:rsidR="002148B8" w:rsidRDefault="002148B8">
      <w:pPr>
        <w:spacing w:before="2" w:line="180" w:lineRule="exact"/>
        <w:rPr>
          <w:sz w:val="18"/>
          <w:szCs w:val="18"/>
        </w:rPr>
      </w:pPr>
    </w:p>
    <w:p w:rsidR="002148B8" w:rsidRDefault="00911585">
      <w:pPr>
        <w:spacing w:line="259" w:lineRule="auto"/>
        <w:ind w:left="100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outlined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 of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2148B8" w:rsidRDefault="002148B8">
      <w:pPr>
        <w:spacing w:line="160" w:lineRule="exact"/>
        <w:rPr>
          <w:sz w:val="16"/>
          <w:szCs w:val="16"/>
        </w:rPr>
      </w:pPr>
    </w:p>
    <w:p w:rsidR="002148B8" w:rsidRPr="00256F22" w:rsidRDefault="00911585" w:rsidP="00256F22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ave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256F22">
        <w:rPr>
          <w:rFonts w:ascii="Calibri" w:eastAsia="Calibri" w:hAnsi="Calibri" w:cs="Calibri"/>
          <w:sz w:val="24"/>
          <w:szCs w:val="24"/>
        </w:rPr>
        <w:t>OM,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ar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56F22">
        <w:rPr>
          <w:rFonts w:ascii="Calibri" w:eastAsia="Calibri" w:hAnsi="Calibri" w:cs="Calibri"/>
          <w:sz w:val="24"/>
          <w:szCs w:val="24"/>
        </w:rPr>
        <w:t>s,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s,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 xml:space="preserve">s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?</w:t>
      </w:r>
    </w:p>
    <w:p w:rsidR="002148B8" w:rsidRPr="00256F22" w:rsidRDefault="00911585" w:rsidP="00256F22">
      <w:pPr>
        <w:pStyle w:val="ListParagraph"/>
        <w:numPr>
          <w:ilvl w:val="0"/>
          <w:numId w:val="11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rt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 xml:space="preserve">ss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le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 xml:space="preserve">f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56F22">
        <w:rPr>
          <w:rFonts w:ascii="Calibri" w:eastAsia="Calibri" w:hAnsi="Calibri" w:cs="Calibri"/>
          <w:sz w:val="24"/>
          <w:szCs w:val="24"/>
        </w:rPr>
        <w:t>s?</w:t>
      </w:r>
    </w:p>
    <w:p w:rsidR="002148B8" w:rsidRPr="00256F22" w:rsidRDefault="00911585" w:rsidP="00256F22">
      <w:pPr>
        <w:pStyle w:val="ListParagraph"/>
        <w:numPr>
          <w:ilvl w:val="0"/>
          <w:numId w:val="11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ave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 xml:space="preserve">s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ed 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256F22">
        <w:rPr>
          <w:rFonts w:ascii="Calibri" w:eastAsia="Calibri" w:hAnsi="Calibri" w:cs="Calibri"/>
          <w:sz w:val="24"/>
          <w:szCs w:val="24"/>
        </w:rPr>
        <w:t>esire 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le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in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is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9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?</w:t>
      </w:r>
    </w:p>
    <w:p w:rsidR="002148B8" w:rsidRPr="00256F22" w:rsidRDefault="00911585" w:rsidP="00256F22">
      <w:pPr>
        <w:pStyle w:val="ListParagraph"/>
        <w:numPr>
          <w:ilvl w:val="0"/>
          <w:numId w:val="11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 xml:space="preserve">Is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 ar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of 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eva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ocal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y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56F22">
        <w:rPr>
          <w:rFonts w:ascii="Calibri" w:eastAsia="Calibri" w:hAnsi="Calibri" w:cs="Calibri"/>
          <w:sz w:val="24"/>
          <w:szCs w:val="24"/>
        </w:rPr>
        <w:t>s live?</w:t>
      </w:r>
    </w:p>
    <w:p w:rsidR="002148B8" w:rsidRPr="00256F22" w:rsidRDefault="00911585" w:rsidP="00256F22">
      <w:pPr>
        <w:pStyle w:val="ListParagraph"/>
        <w:numPr>
          <w:ilvl w:val="0"/>
          <w:numId w:val="11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rt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ild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ex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ie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in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eir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rim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ry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io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?</w:t>
      </w:r>
    </w:p>
    <w:p w:rsidR="002148B8" w:rsidRPr="00256F22" w:rsidRDefault="00911585" w:rsidP="00256F22">
      <w:pPr>
        <w:pStyle w:val="ListParagraph"/>
        <w:numPr>
          <w:ilvl w:val="0"/>
          <w:numId w:val="11"/>
        </w:numPr>
        <w:spacing w:before="23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Will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l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ar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al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ges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li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256F22">
        <w:rPr>
          <w:rFonts w:ascii="Calibri" w:eastAsia="Calibri" w:hAnsi="Calibri" w:cs="Calibri"/>
          <w:sz w:val="24"/>
          <w:szCs w:val="24"/>
        </w:rPr>
        <w:t>eyo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J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ior</w:t>
      </w:r>
      <w:r w:rsidR="00256F22">
        <w:rPr>
          <w:rFonts w:ascii="Calibri" w:eastAsia="Calibri" w:hAnsi="Calibri" w:cs="Calibri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y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le?</w:t>
      </w:r>
    </w:p>
    <w:p w:rsidR="002148B8" w:rsidRDefault="002148B8">
      <w:pPr>
        <w:spacing w:line="200" w:lineRule="exact"/>
      </w:pPr>
    </w:p>
    <w:p w:rsidR="002148B8" w:rsidRDefault="002148B8">
      <w:pPr>
        <w:spacing w:before="19" w:line="280" w:lineRule="exact"/>
        <w:rPr>
          <w:sz w:val="28"/>
          <w:szCs w:val="28"/>
        </w:rPr>
      </w:pPr>
    </w:p>
    <w:p w:rsidR="002148B8" w:rsidRDefault="00911585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n 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af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el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og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mme?</w:t>
      </w:r>
    </w:p>
    <w:p w:rsidR="002148B8" w:rsidRDefault="002148B8">
      <w:pPr>
        <w:spacing w:before="5" w:line="180" w:lineRule="exact"/>
        <w:rPr>
          <w:sz w:val="18"/>
          <w:szCs w:val="18"/>
        </w:rPr>
      </w:pPr>
    </w:p>
    <w:p w:rsidR="002148B8" w:rsidRDefault="0091158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Ju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 xml:space="preserve">5)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relies</w:t>
      </w:r>
    </w:p>
    <w:p w:rsidR="002148B8" w:rsidRDefault="00911585">
      <w:pPr>
        <w:ind w:left="100"/>
        <w:rPr>
          <w:rFonts w:ascii="Calibri" w:eastAsia="Calibri" w:hAnsi="Calibri" w:cs="Calibri"/>
          <w:sz w:val="24"/>
          <w:szCs w:val="24"/>
        </w:rPr>
        <w:sectPr w:rsidR="002148B8">
          <w:pgSz w:w="11900" w:h="16860"/>
          <w:pgMar w:top="1580" w:right="104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148B8" w:rsidRDefault="002148B8">
      <w:pPr>
        <w:spacing w:line="180" w:lineRule="exact"/>
        <w:rPr>
          <w:sz w:val="19"/>
          <w:szCs w:val="19"/>
        </w:rPr>
      </w:pPr>
    </w:p>
    <w:p w:rsidR="002148B8" w:rsidRDefault="002148B8">
      <w:pPr>
        <w:spacing w:line="200" w:lineRule="exact"/>
      </w:pPr>
    </w:p>
    <w:p w:rsidR="002148B8" w:rsidRDefault="00911585">
      <w:pPr>
        <w:spacing w:before="11" w:line="259" w:lineRule="auto"/>
        <w:ind w:left="100" w:right="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volved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256F22">
        <w:rPr>
          <w:rFonts w:ascii="Calibri" w:eastAsia="Calibri" w:hAnsi="Calibri" w:cs="Calibri"/>
          <w:sz w:val="24"/>
          <w:szCs w:val="24"/>
        </w:rPr>
        <w:t>,</w:t>
      </w:r>
    </w:p>
    <w:p w:rsidR="002148B8" w:rsidRDefault="00256F22" w:rsidP="00256F22">
      <w:p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e,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rs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h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ex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ise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11585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sia</w:t>
      </w:r>
      <w:r w:rsidR="00911585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m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f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or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oduc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n</w:t>
      </w:r>
      <w:r w:rsidR="00911585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1158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em</w:t>
      </w:r>
      <w:r w:rsidR="00911585"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dd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g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 w:rsidR="00911585"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 w:rsidR="00911585"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2148B8" w:rsidRDefault="00911585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2148B8">
      <w:pPr>
        <w:spacing w:before="20" w:line="240" w:lineRule="exact"/>
        <w:rPr>
          <w:sz w:val="24"/>
          <w:szCs w:val="24"/>
        </w:rPr>
      </w:pPr>
    </w:p>
    <w:p w:rsidR="002148B8" w:rsidRDefault="00911585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.  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rel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ime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wha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er?</w:t>
      </w:r>
    </w:p>
    <w:p w:rsidR="002148B8" w:rsidRDefault="002148B8">
      <w:pPr>
        <w:spacing w:before="5" w:line="180" w:lineRule="exact"/>
        <w:rPr>
          <w:sz w:val="18"/>
          <w:szCs w:val="18"/>
        </w:rPr>
      </w:pPr>
    </w:p>
    <w:p w:rsidR="002148B8" w:rsidRDefault="00911585">
      <w:pPr>
        <w:ind w:left="100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Ju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 xml:space="preserve">5)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relies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l’s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2148B8" w:rsidRPr="00256F22" w:rsidRDefault="00911585" w:rsidP="00256F22">
      <w:pPr>
        <w:pStyle w:val="ListParagraph"/>
        <w:numPr>
          <w:ilvl w:val="0"/>
          <w:numId w:val="1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Will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yo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ma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availa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all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56F22">
        <w:rPr>
          <w:rFonts w:ascii="Calibri" w:eastAsia="Calibri" w:hAnsi="Calibri" w:cs="Calibri"/>
          <w:sz w:val="24"/>
          <w:szCs w:val="24"/>
        </w:rPr>
        <w:t>s,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8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se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="00256F22">
        <w:rPr>
          <w:rFonts w:ascii="Calibri" w:eastAsia="Calibri" w:hAnsi="Calibri" w:cs="Calibri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‘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 xml:space="preserve">on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loc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56F22">
        <w:rPr>
          <w:rFonts w:ascii="Calibri" w:eastAsia="Calibri" w:hAnsi="Calibri" w:cs="Calibri"/>
          <w:sz w:val="24"/>
          <w:szCs w:val="24"/>
        </w:rPr>
        <w:t>’?</w:t>
      </w:r>
    </w:p>
    <w:p w:rsidR="002148B8" w:rsidRPr="00256F22" w:rsidRDefault="00911585" w:rsidP="00256F22">
      <w:pPr>
        <w:pStyle w:val="ListParagraph"/>
        <w:numPr>
          <w:ilvl w:val="0"/>
          <w:numId w:val="12"/>
        </w:numPr>
        <w:spacing w:before="25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Will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ov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e,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ee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years?</w:t>
      </w:r>
    </w:p>
    <w:p w:rsidR="002148B8" w:rsidRPr="00256F22" w:rsidRDefault="00911585" w:rsidP="00256F22">
      <w:pPr>
        <w:pStyle w:val="ListParagraph"/>
        <w:numPr>
          <w:ilvl w:val="0"/>
          <w:numId w:val="12"/>
        </w:numPr>
        <w:tabs>
          <w:tab w:val="left" w:pos="820"/>
        </w:tabs>
        <w:spacing w:before="23" w:line="256" w:lineRule="auto"/>
        <w:ind w:right="427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Is 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gle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256F22">
        <w:rPr>
          <w:rFonts w:ascii="Calibri" w:eastAsia="Calibri" w:hAnsi="Calibri" w:cs="Calibri"/>
          <w:sz w:val="24"/>
          <w:szCs w:val="24"/>
        </w:rPr>
        <w:t>le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56F22">
        <w:rPr>
          <w:rFonts w:ascii="Calibri" w:eastAsia="Calibri" w:hAnsi="Calibri" w:cs="Calibri"/>
          <w:sz w:val="24"/>
          <w:szCs w:val="24"/>
        </w:rPr>
        <w:t xml:space="preserve">lass 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 xml:space="preserve">od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ecessary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 xml:space="preserve">est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acili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in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 xml:space="preserve">rt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rse?</w:t>
      </w:r>
    </w:p>
    <w:p w:rsidR="002148B8" w:rsidRPr="00256F22" w:rsidRDefault="00911585" w:rsidP="00256F22">
      <w:pPr>
        <w:pStyle w:val="ListParagraph"/>
        <w:numPr>
          <w:ilvl w:val="0"/>
          <w:numId w:val="12"/>
        </w:numPr>
        <w:tabs>
          <w:tab w:val="left" w:pos="820"/>
        </w:tabs>
        <w:spacing w:before="5" w:line="256" w:lineRule="auto"/>
        <w:ind w:right="164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W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 xml:space="preserve">at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al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(ti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 xml:space="preserve">e)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vi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ill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ed</w:t>
      </w:r>
      <w:r w:rsidRPr="00256F2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year,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mi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l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256F22">
        <w:rPr>
          <w:rFonts w:ascii="Calibri" w:eastAsia="Calibri" w:hAnsi="Calibri" w:cs="Calibri"/>
          <w:sz w:val="24"/>
          <w:szCs w:val="24"/>
        </w:rPr>
        <w:t xml:space="preserve">00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 xml:space="preserve">ours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f 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gagem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t is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?</w:t>
      </w:r>
    </w:p>
    <w:p w:rsidR="002148B8" w:rsidRDefault="002148B8">
      <w:pPr>
        <w:spacing w:before="16" w:line="280" w:lineRule="exact"/>
        <w:rPr>
          <w:sz w:val="28"/>
          <w:szCs w:val="28"/>
        </w:rPr>
      </w:pPr>
    </w:p>
    <w:p w:rsidR="002148B8" w:rsidRDefault="00911585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e.  </w:t>
      </w:r>
      <w:r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Is 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rse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y?</w:t>
      </w:r>
    </w:p>
    <w:p w:rsidR="002148B8" w:rsidRDefault="002148B8">
      <w:pPr>
        <w:spacing w:before="5" w:line="180" w:lineRule="exact"/>
        <w:rPr>
          <w:sz w:val="18"/>
          <w:szCs w:val="18"/>
        </w:rPr>
      </w:pPr>
    </w:p>
    <w:p w:rsidR="002148B8" w:rsidRDefault="00911585">
      <w:pPr>
        <w:ind w:left="100"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ere… </w:t>
      </w:r>
      <w:r>
        <w:rPr>
          <w:rFonts w:ascii="Calibri" w:eastAsia="Calibri" w:hAnsi="Calibri" w:cs="Calibri"/>
          <w:color w:val="0462C1"/>
          <w:spacing w:val="-53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.ju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le.ie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Pl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nn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g/S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5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evel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t</w:t>
        </w:r>
      </w:hyperlink>
      <w:r>
        <w:rPr>
          <w:rFonts w:ascii="Calibri" w:eastAsia="Calibri" w:hAnsi="Calibri" w:cs="Calibri"/>
          <w:color w:val="0462C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ilisi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ourse.</w:t>
      </w:r>
    </w:p>
    <w:p w:rsidR="002148B8" w:rsidRDefault="002148B8">
      <w:pPr>
        <w:spacing w:before="12" w:line="280" w:lineRule="exact"/>
        <w:rPr>
          <w:sz w:val="28"/>
          <w:szCs w:val="28"/>
        </w:rPr>
      </w:pPr>
    </w:p>
    <w:p w:rsidR="002148B8" w:rsidRDefault="00911585">
      <w:pPr>
        <w:ind w:left="100" w:righ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of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very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48B8" w:rsidRDefault="00911585">
      <w:pPr>
        <w:ind w:left="100" w:right="4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 also.</w:t>
      </w:r>
    </w:p>
    <w:p w:rsidR="002148B8" w:rsidRDefault="002148B8">
      <w:pPr>
        <w:spacing w:line="200" w:lineRule="exact"/>
      </w:pPr>
    </w:p>
    <w:p w:rsidR="002148B8" w:rsidRDefault="002148B8">
      <w:pPr>
        <w:spacing w:before="16" w:line="260" w:lineRule="exact"/>
        <w:rPr>
          <w:sz w:val="26"/>
          <w:szCs w:val="26"/>
        </w:rPr>
      </w:pPr>
    </w:p>
    <w:p w:rsidR="002148B8" w:rsidRDefault="00911585">
      <w:pPr>
        <w:tabs>
          <w:tab w:val="left" w:pos="820"/>
        </w:tabs>
        <w:spacing w:line="257" w:lineRule="auto"/>
        <w:ind w:left="820" w:right="5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Are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op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tha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n 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rse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in i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Ju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mme?</w:t>
      </w:r>
    </w:p>
    <w:p w:rsidR="002148B8" w:rsidRDefault="002148B8">
      <w:pPr>
        <w:spacing w:before="3" w:line="160" w:lineRule="exact"/>
        <w:rPr>
          <w:sz w:val="16"/>
          <w:szCs w:val="16"/>
        </w:rPr>
      </w:pPr>
    </w:p>
    <w:p w:rsidR="002148B8" w:rsidRDefault="00911585">
      <w:pPr>
        <w:spacing w:line="257" w:lineRule="auto"/>
        <w:ind w:left="100" w:righ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Framework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</w:p>
    <w:p w:rsidR="002148B8" w:rsidRDefault="002148B8">
      <w:pPr>
        <w:spacing w:before="5" w:line="160" w:lineRule="exact"/>
        <w:rPr>
          <w:sz w:val="16"/>
          <w:szCs w:val="16"/>
        </w:rPr>
      </w:pPr>
    </w:p>
    <w:p w:rsidR="002148B8" w:rsidRPr="00256F22" w:rsidRDefault="00911585" w:rsidP="00256F22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ar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of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off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an ‘other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le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ex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eri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e’</w:t>
      </w:r>
    </w:p>
    <w:p w:rsidR="002148B8" w:rsidRPr="00256F22" w:rsidRDefault="00911585" w:rsidP="00256F22">
      <w:pPr>
        <w:pStyle w:val="ListParagraph"/>
        <w:numPr>
          <w:ilvl w:val="0"/>
          <w:numId w:val="13"/>
        </w:numPr>
        <w:tabs>
          <w:tab w:val="left" w:pos="820"/>
        </w:tabs>
        <w:spacing w:before="23" w:line="256" w:lineRule="auto"/>
        <w:ind w:right="543"/>
        <w:rPr>
          <w:rFonts w:ascii="Calibri" w:eastAsia="Calibri" w:hAnsi="Calibri" w:cs="Calibri"/>
          <w:sz w:val="24"/>
          <w:szCs w:val="24"/>
        </w:rPr>
        <w:sectPr w:rsidR="002148B8" w:rsidRPr="00256F22">
          <w:pgSz w:w="11900" w:h="16860"/>
          <w:pgMar w:top="1580" w:right="1000" w:bottom="280" w:left="980" w:header="720" w:footer="720" w:gutter="0"/>
          <w:cols w:space="720"/>
        </w:sectPr>
      </w:pPr>
      <w:r w:rsidRPr="00256F22">
        <w:rPr>
          <w:rFonts w:ascii="Calibri" w:eastAsia="Calibri" w:hAnsi="Calibri" w:cs="Calibri"/>
          <w:sz w:val="24"/>
          <w:szCs w:val="24"/>
        </w:rPr>
        <w:t>as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ec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 xml:space="preserve">s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 xml:space="preserve">f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elive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56F2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 xml:space="preserve">ion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other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256F22">
        <w:rPr>
          <w:rFonts w:ascii="Calibri" w:eastAsia="Calibri" w:hAnsi="Calibri" w:cs="Calibri"/>
          <w:sz w:val="24"/>
          <w:szCs w:val="24"/>
        </w:rPr>
        <w:t>ec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art of a 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oc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 xml:space="preserve">s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k</w:t>
      </w:r>
    </w:p>
    <w:p w:rsidR="002148B8" w:rsidRDefault="00256F22">
      <w:pPr>
        <w:spacing w:before="7" w:line="100" w:lineRule="exact"/>
        <w:rPr>
          <w:sz w:val="10"/>
          <w:szCs w:val="10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76160" behindDoc="1" locked="0" layoutInCell="1" allowOverlap="1" wp14:anchorId="140C55BA" wp14:editId="38418F19">
            <wp:simplePos x="0" y="0"/>
            <wp:positionH relativeFrom="column">
              <wp:posOffset>-688975</wp:posOffset>
            </wp:positionH>
            <wp:positionV relativeFrom="paragraph">
              <wp:posOffset>-11757025</wp:posOffset>
            </wp:positionV>
            <wp:extent cx="7556500" cy="10686415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6CC">
        <w:rPr>
          <w:noProof/>
          <w:lang w:val="en-IE" w:eastAsia="en-IE"/>
        </w:rPr>
        <w:drawing>
          <wp:anchor distT="0" distB="0" distL="114300" distR="114300" simplePos="0" relativeHeight="251678208" behindDoc="1" locked="0" layoutInCell="1" allowOverlap="1" wp14:anchorId="525ACECE" wp14:editId="00BCA5D5">
            <wp:simplePos x="0" y="0"/>
            <wp:positionH relativeFrom="column">
              <wp:posOffset>-652780</wp:posOffset>
            </wp:positionH>
            <wp:positionV relativeFrom="paragraph">
              <wp:posOffset>-1033145</wp:posOffset>
            </wp:positionV>
            <wp:extent cx="7556500" cy="10686530"/>
            <wp:effectExtent l="0" t="0" r="635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911585">
      <w:pPr>
        <w:spacing w:before="11" w:line="259" w:lineRule="auto"/>
        <w:ind w:left="820" w:right="19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ote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rial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gramm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?</w:t>
      </w:r>
    </w:p>
    <w:p w:rsidR="002148B8" w:rsidRDefault="00911585">
      <w:pPr>
        <w:ind w:left="100"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ment,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48B8" w:rsidRDefault="00911585">
      <w:pPr>
        <w:spacing w:before="2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volved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 xml:space="preserve">map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48B8" w:rsidRDefault="00911585">
      <w:pPr>
        <w:ind w:left="100" w:right="72"/>
        <w:rPr>
          <w:rFonts w:ascii="Calibri" w:eastAsia="Calibri" w:hAnsi="Calibri" w:cs="Calibri"/>
          <w:sz w:val="24"/>
          <w:szCs w:val="24"/>
        </w:rPr>
        <w:sectPr w:rsidR="002148B8">
          <w:pgSz w:w="11900" w:h="16860"/>
          <w:pgMar w:top="1580" w:right="100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Ju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Cy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(20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 xml:space="preserve">5)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.21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2148B8" w:rsidRDefault="00A736CC">
      <w:pPr>
        <w:spacing w:line="180" w:lineRule="exact"/>
        <w:rPr>
          <w:sz w:val="19"/>
          <w:szCs w:val="19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80256" behindDoc="1" locked="0" layoutInCell="1" allowOverlap="1" wp14:anchorId="525ACECE" wp14:editId="00BCA5D5">
            <wp:simplePos x="0" y="0"/>
            <wp:positionH relativeFrom="column">
              <wp:posOffset>-575310</wp:posOffset>
            </wp:positionH>
            <wp:positionV relativeFrom="paragraph">
              <wp:posOffset>3175</wp:posOffset>
            </wp:positionV>
            <wp:extent cx="7556500" cy="10686530"/>
            <wp:effectExtent l="0" t="0" r="635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ECA" w:rsidRDefault="00571ECA" w:rsidP="00571ECA">
      <w:pPr>
        <w:spacing w:before="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571ECA" w:rsidRDefault="00571ECA" w:rsidP="00571ECA">
      <w:pPr>
        <w:spacing w:before="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571ECA" w:rsidRDefault="00571ECA" w:rsidP="00571ECA">
      <w:pPr>
        <w:spacing w:before="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571ECA" w:rsidRDefault="00571ECA" w:rsidP="00571ECA">
      <w:pPr>
        <w:spacing w:before="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571ECA" w:rsidRDefault="00571ECA" w:rsidP="00571ECA">
      <w:pPr>
        <w:spacing w:before="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148B8" w:rsidRDefault="00571ECA" w:rsidP="00571ECA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="00911585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911585"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 w:rsidR="00911585">
        <w:rPr>
          <w:rFonts w:ascii="Calibri" w:eastAsia="Calibri" w:hAnsi="Calibri" w:cs="Calibri"/>
          <w:b/>
          <w:sz w:val="24"/>
          <w:szCs w:val="24"/>
        </w:rPr>
        <w:t>e s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911585">
        <w:rPr>
          <w:rFonts w:ascii="Calibri" w:eastAsia="Calibri" w:hAnsi="Calibri" w:cs="Calibri"/>
          <w:b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vo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911585">
        <w:rPr>
          <w:rFonts w:ascii="Calibri" w:eastAsia="Calibri" w:hAnsi="Calibri" w:cs="Calibri"/>
          <w:b/>
          <w:sz w:val="24"/>
          <w:szCs w:val="24"/>
        </w:rPr>
        <w:t>v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z w:val="24"/>
          <w:szCs w:val="24"/>
        </w:rPr>
        <w:t>d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911585">
        <w:rPr>
          <w:rFonts w:ascii="Calibri" w:eastAsia="Calibri" w:hAnsi="Calibri" w:cs="Calibri"/>
          <w:b/>
          <w:sz w:val="24"/>
          <w:szCs w:val="24"/>
        </w:rPr>
        <w:t>or</w:t>
      </w:r>
      <w:r w:rsidR="0091158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a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sc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z w:val="24"/>
          <w:szCs w:val="24"/>
        </w:rPr>
        <w:t>l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 w:rsidR="00911585">
        <w:rPr>
          <w:rFonts w:ascii="Calibri" w:eastAsia="Calibri" w:hAnsi="Calibri" w:cs="Calibri"/>
          <w:b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11585">
        <w:rPr>
          <w:rFonts w:ascii="Calibri" w:eastAsia="Calibri" w:hAnsi="Calibri" w:cs="Calibri"/>
          <w:b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z w:val="24"/>
          <w:szCs w:val="24"/>
        </w:rPr>
        <w:t>v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911585">
        <w:rPr>
          <w:rFonts w:ascii="Calibri" w:eastAsia="Calibri" w:hAnsi="Calibri" w:cs="Calibri"/>
          <w:b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pme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>of</w:t>
      </w:r>
      <w:r w:rsidR="0091158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911585">
        <w:rPr>
          <w:rFonts w:ascii="Calibri" w:eastAsia="Calibri" w:hAnsi="Calibri" w:cs="Calibri"/>
          <w:b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911585">
        <w:rPr>
          <w:rFonts w:ascii="Calibri" w:eastAsia="Calibri" w:hAnsi="Calibri" w:cs="Calibri"/>
          <w:b/>
          <w:sz w:val="24"/>
          <w:szCs w:val="24"/>
        </w:rPr>
        <w:t>t</w:t>
      </w:r>
      <w:r w:rsidR="0091158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1158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911585">
        <w:rPr>
          <w:rFonts w:ascii="Calibri" w:eastAsia="Calibri" w:hAnsi="Calibri" w:cs="Calibri"/>
          <w:b/>
          <w:sz w:val="24"/>
          <w:szCs w:val="24"/>
        </w:rPr>
        <w:t>o</w:t>
      </w:r>
      <w:r w:rsidR="00911585"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 w:rsidR="00911585">
        <w:rPr>
          <w:rFonts w:ascii="Calibri" w:eastAsia="Calibri" w:hAnsi="Calibri" w:cs="Calibri"/>
          <w:b/>
          <w:sz w:val="24"/>
          <w:szCs w:val="24"/>
        </w:rPr>
        <w:t>se</w:t>
      </w:r>
    </w:p>
    <w:p w:rsidR="002148B8" w:rsidRDefault="002148B8">
      <w:pPr>
        <w:spacing w:before="9" w:line="100" w:lineRule="exact"/>
        <w:rPr>
          <w:sz w:val="11"/>
          <w:szCs w:val="11"/>
        </w:rPr>
      </w:pPr>
    </w:p>
    <w:p w:rsidR="002148B8" w:rsidRDefault="002148B8">
      <w:pPr>
        <w:spacing w:line="200" w:lineRule="exact"/>
      </w:pPr>
    </w:p>
    <w:p w:rsidR="002148B8" w:rsidRDefault="00911585">
      <w:pPr>
        <w:ind w:left="160" w:right="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ment,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is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48B8" w:rsidRDefault="002148B8">
      <w:pPr>
        <w:spacing w:before="13" w:line="280" w:lineRule="exact"/>
        <w:rPr>
          <w:sz w:val="28"/>
          <w:szCs w:val="28"/>
        </w:rPr>
      </w:pPr>
    </w:p>
    <w:p w:rsidR="002148B8" w:rsidRDefault="00911585">
      <w:pPr>
        <w:ind w:left="160" w:right="6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are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462C1"/>
          <w:spacing w:val="-51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.ju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le.ie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Pl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nn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g/S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rs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-D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evel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a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:rsidR="002148B8" w:rsidRDefault="00911585">
      <w:pPr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 1: Read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</w:p>
    <w:p w:rsidR="002148B8" w:rsidRDefault="00911585">
      <w:pPr>
        <w:ind w:left="880" w:right="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ep 2: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148B8" w:rsidRDefault="00911585">
      <w:pPr>
        <w:spacing w:before="3"/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 3: 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</w:p>
    <w:p w:rsidR="002148B8" w:rsidRDefault="00911585">
      <w:pPr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 4: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</w:p>
    <w:p w:rsidR="002148B8" w:rsidRDefault="00911585">
      <w:pPr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ep 5: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148B8" w:rsidRDefault="002148B8">
      <w:pPr>
        <w:spacing w:before="8" w:line="120" w:lineRule="exact"/>
        <w:rPr>
          <w:sz w:val="12"/>
          <w:szCs w:val="12"/>
        </w:rPr>
      </w:pPr>
    </w:p>
    <w:p w:rsidR="002148B8" w:rsidRDefault="00911585">
      <w:pPr>
        <w:spacing w:line="273" w:lineRule="auto"/>
        <w:ind w:left="160" w:righ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ow.</w:t>
      </w:r>
    </w:p>
    <w:p w:rsidR="002148B8" w:rsidRDefault="002148B8">
      <w:pPr>
        <w:spacing w:before="6" w:line="140" w:lineRule="exact"/>
        <w:rPr>
          <w:sz w:val="15"/>
          <w:szCs w:val="15"/>
        </w:rPr>
      </w:pPr>
    </w:p>
    <w:p w:rsidR="002148B8" w:rsidRDefault="00911585">
      <w:pPr>
        <w:spacing w:line="275" w:lineRule="auto"/>
        <w:ind w:left="160" w:righ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148B8" w:rsidRDefault="00911585">
      <w:pPr>
        <w:spacing w:line="280" w:lineRule="exact"/>
        <w:ind w:left="100" w:right="47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ft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</w:p>
    <w:p w:rsidR="002148B8" w:rsidRDefault="002148B8">
      <w:pPr>
        <w:spacing w:before="4" w:line="200" w:lineRule="exact"/>
      </w:pPr>
    </w:p>
    <w:p w:rsidR="002148B8" w:rsidRDefault="00911585">
      <w:pPr>
        <w:spacing w:line="273" w:lineRule="auto"/>
        <w:ind w:left="460" w:right="1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</w:p>
    <w:p w:rsidR="002148B8" w:rsidRDefault="002148B8">
      <w:pPr>
        <w:spacing w:before="3" w:line="160" w:lineRule="exact"/>
        <w:rPr>
          <w:sz w:val="16"/>
          <w:szCs w:val="16"/>
        </w:rPr>
      </w:pPr>
    </w:p>
    <w:p w:rsidR="002148B8" w:rsidRDefault="00911585">
      <w:pPr>
        <w:ind w:left="100" w:right="24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en again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ack</w:t>
      </w:r>
    </w:p>
    <w:p w:rsidR="002148B8" w:rsidRDefault="002148B8">
      <w:pPr>
        <w:spacing w:before="6" w:line="200" w:lineRule="exact"/>
      </w:pPr>
    </w:p>
    <w:p w:rsidR="002148B8" w:rsidRDefault="00911585">
      <w:pPr>
        <w:spacing w:line="275" w:lineRule="auto"/>
        <w:ind w:left="16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letely ‘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(NGOs)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em.</w:t>
      </w:r>
    </w:p>
    <w:p w:rsidR="00571ECA" w:rsidRDefault="00571ECA" w:rsidP="00571ECA">
      <w:pPr>
        <w:ind w:right="8666"/>
        <w:jc w:val="both"/>
      </w:pPr>
    </w:p>
    <w:p w:rsidR="002148B8" w:rsidRDefault="00911585" w:rsidP="00571ECA">
      <w:pPr>
        <w:ind w:right="86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2148B8" w:rsidRDefault="002148B8">
      <w:pPr>
        <w:spacing w:before="7" w:line="180" w:lineRule="exact"/>
        <w:rPr>
          <w:sz w:val="19"/>
          <w:szCs w:val="19"/>
        </w:rPr>
      </w:pPr>
    </w:p>
    <w:p w:rsidR="002148B8" w:rsidRPr="00256F22" w:rsidRDefault="00911585" w:rsidP="00256F22">
      <w:pPr>
        <w:pStyle w:val="ListParagraph"/>
        <w:numPr>
          <w:ilvl w:val="0"/>
          <w:numId w:val="14"/>
        </w:numPr>
        <w:tabs>
          <w:tab w:val="left" w:pos="680"/>
        </w:tabs>
        <w:spacing w:line="273" w:lineRule="auto"/>
        <w:ind w:right="347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It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go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il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- 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s of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-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small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gr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p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d eval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256F22">
        <w:rPr>
          <w:rFonts w:ascii="Calibri" w:eastAsia="Calibri" w:hAnsi="Calibri" w:cs="Calibri"/>
          <w:sz w:val="24"/>
          <w:szCs w:val="24"/>
        </w:rPr>
        <w:t>ess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re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larg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256F22">
        <w:rPr>
          <w:rFonts w:ascii="Calibri" w:eastAsia="Calibri" w:hAnsi="Calibri" w:cs="Calibri"/>
          <w:sz w:val="24"/>
          <w:szCs w:val="24"/>
        </w:rPr>
        <w:t>p</w:t>
      </w:r>
    </w:p>
    <w:p w:rsidR="002148B8" w:rsidRDefault="002148B8">
      <w:pPr>
        <w:spacing w:before="3" w:line="160" w:lineRule="exact"/>
        <w:rPr>
          <w:sz w:val="16"/>
          <w:szCs w:val="16"/>
        </w:rPr>
      </w:pPr>
    </w:p>
    <w:p w:rsidR="002148B8" w:rsidRPr="00256F22" w:rsidRDefault="00911585" w:rsidP="00256F22">
      <w:pPr>
        <w:pStyle w:val="ListParagraph"/>
        <w:numPr>
          <w:ilvl w:val="0"/>
          <w:numId w:val="14"/>
        </w:numPr>
        <w:tabs>
          <w:tab w:val="left" w:pos="680"/>
        </w:tabs>
        <w:spacing w:line="275" w:lineRule="auto"/>
        <w:ind w:right="123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Scho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ls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ave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ev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l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ed</w:t>
      </w:r>
      <w:r w:rsidRPr="00256F2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eir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own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ses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 xml:space="preserve">rt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at it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ewar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ess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it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56F22">
        <w:rPr>
          <w:rFonts w:ascii="Calibri" w:eastAsia="Calibri" w:hAnsi="Calibri" w:cs="Calibri"/>
          <w:sz w:val="24"/>
          <w:szCs w:val="24"/>
        </w:rPr>
        <w:t>es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ime.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Our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ex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ls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as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own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256F22">
        <w:rPr>
          <w:rFonts w:ascii="Calibri" w:eastAsia="Calibri" w:hAnsi="Calibri" w:cs="Calibri"/>
          <w:b/>
          <w:sz w:val="24"/>
          <w:szCs w:val="24"/>
        </w:rPr>
        <w:t>p</w:t>
      </w:r>
      <w:r w:rsidRPr="00256F2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b/>
          <w:spacing w:val="-2"/>
          <w:sz w:val="24"/>
          <w:szCs w:val="24"/>
        </w:rPr>
        <w:t>to</w:t>
      </w:r>
    </w:p>
    <w:p w:rsidR="002148B8" w:rsidRDefault="00911585">
      <w:pPr>
        <w:spacing w:line="280" w:lineRule="exact"/>
        <w:ind w:left="6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op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2148B8" w:rsidRDefault="002148B8">
      <w:pPr>
        <w:spacing w:before="6" w:line="200" w:lineRule="exact"/>
      </w:pPr>
    </w:p>
    <w:p w:rsidR="002148B8" w:rsidRDefault="00911585" w:rsidP="00256F22">
      <w:pPr>
        <w:pStyle w:val="ListParagraph"/>
        <w:numPr>
          <w:ilvl w:val="0"/>
          <w:numId w:val="14"/>
        </w:numPr>
        <w:tabs>
          <w:tab w:val="left" w:pos="680"/>
        </w:tabs>
        <w:spacing w:line="274" w:lineRule="auto"/>
        <w:ind w:right="76"/>
        <w:rPr>
          <w:rFonts w:ascii="Calibri" w:eastAsia="Calibri" w:hAnsi="Calibri" w:cs="Calibri"/>
          <w:sz w:val="24"/>
          <w:szCs w:val="24"/>
        </w:rPr>
      </w:pPr>
      <w:r w:rsidRPr="00256F22">
        <w:rPr>
          <w:rFonts w:ascii="Calibri" w:eastAsia="Calibri" w:hAnsi="Calibri" w:cs="Calibri"/>
          <w:sz w:val="24"/>
          <w:szCs w:val="24"/>
        </w:rPr>
        <w:t>It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 xml:space="preserve">est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eve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56F22">
        <w:rPr>
          <w:rFonts w:ascii="Calibri" w:eastAsia="Calibri" w:hAnsi="Calibri" w:cs="Calibri"/>
          <w:sz w:val="24"/>
          <w:szCs w:val="24"/>
        </w:rPr>
        <w:t>op 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oll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h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 xml:space="preserve">s. </w:t>
      </w:r>
      <w:r w:rsidRPr="00256F2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This all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256F22">
        <w:rPr>
          <w:rFonts w:ascii="Calibri" w:eastAsia="Calibri" w:hAnsi="Calibri" w:cs="Calibri"/>
          <w:sz w:val="24"/>
          <w:szCs w:val="24"/>
        </w:rPr>
        <w:t xml:space="preserve">s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is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ssi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d 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ari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of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la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g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as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56F22">
        <w:rPr>
          <w:rFonts w:ascii="Calibri" w:eastAsia="Calibri" w:hAnsi="Calibri" w:cs="Calibri"/>
          <w:sz w:val="24"/>
          <w:szCs w:val="24"/>
        </w:rPr>
        <w:t xml:space="preserve">s. </w:t>
      </w:r>
      <w:r w:rsidRPr="00256F2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also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evel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aci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y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of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s 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 xml:space="preserve">volved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 xml:space="preserve">h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256F22">
        <w:rPr>
          <w:rFonts w:ascii="Calibri" w:eastAsia="Calibri" w:hAnsi="Calibri" w:cs="Calibri"/>
          <w:sz w:val="24"/>
          <w:szCs w:val="24"/>
        </w:rPr>
        <w:t>en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56F22">
        <w:rPr>
          <w:rFonts w:ascii="Calibri" w:eastAsia="Calibri" w:hAnsi="Calibri" w:cs="Calibri"/>
          <w:sz w:val="24"/>
          <w:szCs w:val="24"/>
        </w:rPr>
        <w:t>t is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256F22">
        <w:rPr>
          <w:rFonts w:ascii="Calibri" w:eastAsia="Calibri" w:hAnsi="Calibri" w:cs="Calibri"/>
          <w:sz w:val="24"/>
          <w:szCs w:val="24"/>
        </w:rPr>
        <w:t>l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e.</w:t>
      </w:r>
      <w:r w:rsidRPr="00256F2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also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v</w:t>
      </w:r>
      <w:r w:rsidRPr="00256F2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56F22">
        <w:rPr>
          <w:rFonts w:ascii="Calibri" w:eastAsia="Calibri" w:hAnsi="Calibri" w:cs="Calibri"/>
          <w:sz w:val="24"/>
          <w:szCs w:val="24"/>
        </w:rPr>
        <w:t>es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opp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y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56F22">
        <w:rPr>
          <w:rFonts w:ascii="Calibri" w:eastAsia="Calibri" w:hAnsi="Calibri" w:cs="Calibri"/>
          <w:sz w:val="24"/>
          <w:szCs w:val="24"/>
        </w:rPr>
        <w:t>or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s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56F22">
        <w:rPr>
          <w:rFonts w:ascii="Calibri" w:eastAsia="Calibri" w:hAnsi="Calibri" w:cs="Calibri"/>
          <w:sz w:val="24"/>
          <w:szCs w:val="24"/>
        </w:rPr>
        <w:t xml:space="preserve">t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rse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256F22">
        <w:rPr>
          <w:rFonts w:ascii="Calibri" w:eastAsia="Calibri" w:hAnsi="Calibri" w:cs="Calibri"/>
          <w:sz w:val="24"/>
          <w:szCs w:val="24"/>
        </w:rPr>
        <w:t xml:space="preserve">ot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o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i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56F22">
        <w:rPr>
          <w:rFonts w:ascii="Calibri" w:eastAsia="Calibri" w:hAnsi="Calibri" w:cs="Calibri"/>
          <w:sz w:val="24"/>
          <w:szCs w:val="24"/>
        </w:rPr>
        <w:t>ac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56F22">
        <w:rPr>
          <w:rFonts w:ascii="Calibri" w:eastAsia="Calibri" w:hAnsi="Calibri" w:cs="Calibri"/>
          <w:sz w:val="24"/>
          <w:szCs w:val="24"/>
        </w:rPr>
        <w:t>d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56F22">
        <w:rPr>
          <w:rFonts w:ascii="Calibri" w:eastAsia="Calibri" w:hAnsi="Calibri" w:cs="Calibri"/>
          <w:sz w:val="24"/>
          <w:szCs w:val="24"/>
        </w:rPr>
        <w:t xml:space="preserve">y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256F22">
        <w:rPr>
          <w:rFonts w:ascii="Calibri" w:eastAsia="Calibri" w:hAnsi="Calibri" w:cs="Calibri"/>
          <w:sz w:val="24"/>
          <w:szCs w:val="24"/>
        </w:rPr>
        <w:t>er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56F22">
        <w:rPr>
          <w:rFonts w:ascii="Calibri" w:eastAsia="Calibri" w:hAnsi="Calibri" w:cs="Calibri"/>
          <w:sz w:val="24"/>
          <w:szCs w:val="24"/>
        </w:rPr>
        <w:t>ve</w:t>
      </w:r>
      <w:r w:rsidRPr="00256F2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56F22">
        <w:rPr>
          <w:rFonts w:ascii="Calibri" w:eastAsia="Calibri" w:hAnsi="Calibri" w:cs="Calibri"/>
          <w:spacing w:val="4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56F22">
        <w:rPr>
          <w:rFonts w:ascii="Calibri" w:eastAsia="Calibri" w:hAnsi="Calibri" w:cs="Calibri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z w:val="24"/>
          <w:szCs w:val="24"/>
        </w:rPr>
        <w:t xml:space="preserve">in 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56F22">
        <w:rPr>
          <w:rFonts w:ascii="Calibri" w:eastAsia="Calibri" w:hAnsi="Calibri" w:cs="Calibri"/>
          <w:sz w:val="24"/>
          <w:szCs w:val="24"/>
        </w:rPr>
        <w:t>re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6F22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256F22">
        <w:rPr>
          <w:rFonts w:ascii="Calibri" w:eastAsia="Calibri" w:hAnsi="Calibri" w:cs="Calibri"/>
          <w:sz w:val="24"/>
          <w:szCs w:val="24"/>
        </w:rPr>
        <w:t>e</w:t>
      </w:r>
      <w:r w:rsidRPr="00256F2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56F22">
        <w:rPr>
          <w:rFonts w:ascii="Calibri" w:eastAsia="Calibri" w:hAnsi="Calibri" w:cs="Calibri"/>
          <w:sz w:val="24"/>
          <w:szCs w:val="24"/>
        </w:rPr>
        <w:t>rs.</w:t>
      </w:r>
    </w:p>
    <w:p w:rsidR="00571ECA" w:rsidRDefault="00571ECA" w:rsidP="00571ECA">
      <w:pPr>
        <w:pStyle w:val="Default"/>
        <w:numPr>
          <w:ilvl w:val="0"/>
          <w:numId w:val="1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Schools are advised to access the support for short course development provided by the National Council for Curriculum and Assessment (NCCA) and the Junior Cycle Support Service for Teachers (JCT). </w:t>
      </w:r>
    </w:p>
    <w:p w:rsidR="00571ECA" w:rsidRDefault="00571ECA" w:rsidP="00571ECA">
      <w:pPr>
        <w:spacing w:before="5" w:line="160" w:lineRule="exact"/>
        <w:rPr>
          <w:sz w:val="17"/>
          <w:szCs w:val="17"/>
        </w:rPr>
      </w:pP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2148B8">
      <w:pPr>
        <w:spacing w:line="200" w:lineRule="exact"/>
      </w:pPr>
    </w:p>
    <w:p w:rsidR="002148B8" w:rsidRDefault="00571ECA" w:rsidP="00571ECA">
      <w:pPr>
        <w:spacing w:before="3"/>
        <w:ind w:right="21"/>
        <w:rPr>
          <w:rFonts w:ascii="Arial" w:eastAsia="Arial" w:hAnsi="Arial" w:cs="Arial"/>
          <w:sz w:val="99"/>
          <w:szCs w:val="99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7364730</wp:posOffset>
                </wp:positionH>
                <wp:positionV relativeFrom="paragraph">
                  <wp:posOffset>-433070</wp:posOffset>
                </wp:positionV>
                <wp:extent cx="178435" cy="604520"/>
                <wp:effectExtent l="1905" t="1270" r="635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F22" w:rsidRDefault="00256F22">
                            <w:pPr>
                              <w:spacing w:line="940" w:lineRule="exact"/>
                              <w:ind w:right="-163"/>
                              <w:rPr>
                                <w:rFonts w:ascii="Arial" w:eastAsia="Arial" w:hAnsi="Arial" w:cs="Arial"/>
                                <w:sz w:val="95"/>
                                <w:szCs w:val="9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9.9pt;margin-top:-34.1pt;width:14.05pt;height:47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F5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" filled="f" stroked="f">
                <v:textbox inset="0,0,0,0">
                  <w:txbxContent>
                    <w:p w:rsidR="00256F22" w:rsidRDefault="00256F22">
                      <w:pPr>
                        <w:spacing w:line="940" w:lineRule="exact"/>
                        <w:ind w:right="-163"/>
                        <w:rPr>
                          <w:rFonts w:ascii="Arial" w:eastAsia="Arial" w:hAnsi="Arial" w:cs="Arial"/>
                          <w:sz w:val="95"/>
                          <w:szCs w:val="9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148B8">
      <w:pgSz w:w="11900" w:h="16840"/>
      <w:pgMar w:top="0" w:right="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A8C"/>
    <w:multiLevelType w:val="hybridMultilevel"/>
    <w:tmpl w:val="1B607FC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37B08D3"/>
    <w:multiLevelType w:val="hybridMultilevel"/>
    <w:tmpl w:val="692E7D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02B17"/>
    <w:multiLevelType w:val="hybridMultilevel"/>
    <w:tmpl w:val="7EF2703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7F6632"/>
    <w:multiLevelType w:val="hybridMultilevel"/>
    <w:tmpl w:val="AE801AEC"/>
    <w:lvl w:ilvl="0" w:tplc="1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310A10C2"/>
    <w:multiLevelType w:val="hybridMultilevel"/>
    <w:tmpl w:val="3B5ECD0E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4B66C61"/>
    <w:multiLevelType w:val="hybridMultilevel"/>
    <w:tmpl w:val="0B40073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DF22787"/>
    <w:multiLevelType w:val="hybridMultilevel"/>
    <w:tmpl w:val="5E8A7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5261B"/>
    <w:multiLevelType w:val="multilevel"/>
    <w:tmpl w:val="0688DC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C20C98"/>
    <w:multiLevelType w:val="hybridMultilevel"/>
    <w:tmpl w:val="269EED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C3037E"/>
    <w:multiLevelType w:val="hybridMultilevel"/>
    <w:tmpl w:val="6594698A"/>
    <w:lvl w:ilvl="0" w:tplc="18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0" w15:restartNumberingAfterBreak="0">
    <w:nsid w:val="777645B7"/>
    <w:multiLevelType w:val="hybridMultilevel"/>
    <w:tmpl w:val="ABD8EA84"/>
    <w:lvl w:ilvl="0" w:tplc="1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CCC7CE9"/>
    <w:multiLevelType w:val="hybridMultilevel"/>
    <w:tmpl w:val="B344E7A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DB37F64"/>
    <w:multiLevelType w:val="hybridMultilevel"/>
    <w:tmpl w:val="3F0E63F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C5289E"/>
    <w:multiLevelType w:val="hybridMultilevel"/>
    <w:tmpl w:val="E6780ABC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8"/>
    <w:rsid w:val="001B2930"/>
    <w:rsid w:val="002148B8"/>
    <w:rsid w:val="00221C64"/>
    <w:rsid w:val="00256F22"/>
    <w:rsid w:val="00571ECA"/>
    <w:rsid w:val="00911585"/>
    <w:rsid w:val="00A736CC"/>
    <w:rsid w:val="00C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6846"/>
  <w15:docId w15:val="{C4C9B620-7D7F-4E01-9032-2C2C949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91158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91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cycle.ie/Planning/Short-Course-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iorcycle.ie/Planning/Short-Course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iorcycle.ie/Curriculum/Short-Courses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niorcycle.ie/Planning/Short-Course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Nally</dc:creator>
  <cp:lastModifiedBy>Sarah Nally</cp:lastModifiedBy>
  <cp:revision>2</cp:revision>
  <dcterms:created xsi:type="dcterms:W3CDTF">2017-04-02T12:00:00Z</dcterms:created>
  <dcterms:modified xsi:type="dcterms:W3CDTF">2017-04-02T12:00:00Z</dcterms:modified>
</cp:coreProperties>
</file>